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24B3" w14:textId="46A46741" w:rsidR="003E40D2" w:rsidRPr="003D5382" w:rsidRDefault="003E40D2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0" w:name="_Toc66455060"/>
      <w:bookmarkStart w:id="1" w:name="_Toc80789877"/>
      <w:bookmarkStart w:id="2" w:name="_Ref87618289"/>
      <w:bookmarkStart w:id="3" w:name="_Ref87618955"/>
      <w:bookmarkStart w:id="4" w:name="_Ref87618971"/>
      <w:bookmarkStart w:id="5" w:name="_Ref87618998"/>
      <w:bookmarkStart w:id="6" w:name="_Ref88471218"/>
      <w:bookmarkStart w:id="7" w:name="_Toc119411038"/>
      <w:r w:rsidRPr="003D5382">
        <w:rPr>
          <w:rFonts w:cstheme="minorHAnsi"/>
          <w:sz w:val="20"/>
          <w:szCs w:val="20"/>
          <w:u w:val="single"/>
        </w:rPr>
        <w:t xml:space="preserve">ZAŁĄCZNIK NR 1. FORMULARZ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Y</w:t>
      </w:r>
      <w:bookmarkEnd w:id="0"/>
      <w:bookmarkEnd w:id="1"/>
      <w:bookmarkEnd w:id="2"/>
      <w:bookmarkEnd w:id="3"/>
      <w:bookmarkEnd w:id="4"/>
      <w:bookmarkEnd w:id="5"/>
      <w:bookmarkEnd w:id="6"/>
      <w:r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Ą)</w:t>
      </w:r>
      <w:bookmarkEnd w:id="7"/>
    </w:p>
    <w:p w14:paraId="0DAEDEB1" w14:textId="77777777" w:rsidR="003E40D2" w:rsidRPr="003D5382" w:rsidRDefault="003E40D2" w:rsidP="003D5382">
      <w:pPr>
        <w:rPr>
          <w:rFonts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3D538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3D5382" w:rsidRDefault="00AE00E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3D5382" w:rsidRDefault="007D3A1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3D538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3D5382" w:rsidRDefault="00AE00EF" w:rsidP="003D538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D538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440D6A84" w:rsidR="00AE00EF" w:rsidRPr="003D5382" w:rsidRDefault="001376E7" w:rsidP="003D5382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Oferta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 xml:space="preserve"> w </w:t>
            </w:r>
            <w:r w:rsidR="00C5090F" w:rsidRPr="003D5382">
              <w:rPr>
                <w:rFonts w:cstheme="minorHAnsi"/>
                <w:b/>
                <w:bCs/>
                <w:szCs w:val="20"/>
              </w:rPr>
              <w:t>p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D538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3D538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3D538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54ED9F5F" w:rsidR="00AE00EF" w:rsidRPr="003D5382" w:rsidRDefault="00AE00EF" w:rsidP="003D5382">
            <w:pPr>
              <w:pStyle w:val="BodyText21"/>
              <w:tabs>
                <w:tab w:val="clear" w:pos="0"/>
              </w:tabs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Składam(y) </w:t>
            </w:r>
            <w:r w:rsidR="001376E7" w:rsidRPr="003D5382">
              <w:rPr>
                <w:rFonts w:cstheme="minorHAnsi"/>
                <w:szCs w:val="20"/>
              </w:rPr>
              <w:t>ofert</w:t>
            </w:r>
            <w:r w:rsidRPr="003D5382">
              <w:rPr>
                <w:rFonts w:cstheme="minorHAnsi"/>
                <w:szCs w:val="20"/>
              </w:rPr>
              <w:t>ę na wykonanie zamówienia, którego przedmiotem jest:</w:t>
            </w:r>
          </w:p>
        </w:tc>
      </w:tr>
      <w:tr w:rsidR="00AE00EF" w:rsidRPr="003D5382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13DF8A33" w:rsidR="00AE00EF" w:rsidRPr="003D5382" w:rsidRDefault="00FA53C3" w:rsidP="00316883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296868">
              <w:rPr>
                <w:rFonts w:cstheme="minorHAnsi"/>
                <w:b/>
                <w:color w:val="000000"/>
                <w:szCs w:val="20"/>
              </w:rPr>
              <w:t>Zakup wsparcia serwisowego (</w:t>
            </w:r>
            <w:proofErr w:type="spellStart"/>
            <w:r w:rsidRPr="00296868">
              <w:rPr>
                <w:rFonts w:cstheme="minorHAnsi"/>
                <w:b/>
                <w:color w:val="000000"/>
                <w:szCs w:val="20"/>
              </w:rPr>
              <w:t>ATiK</w:t>
            </w:r>
            <w:proofErr w:type="spellEnd"/>
            <w:r w:rsidRPr="00296868">
              <w:rPr>
                <w:rFonts w:cstheme="minorHAnsi"/>
                <w:b/>
                <w:color w:val="000000"/>
                <w:szCs w:val="20"/>
              </w:rPr>
              <w:t xml:space="preserve">) </w:t>
            </w:r>
            <w:r>
              <w:rPr>
                <w:rFonts w:cstheme="minorHAnsi"/>
                <w:b/>
                <w:color w:val="000000"/>
                <w:szCs w:val="20"/>
              </w:rPr>
              <w:t xml:space="preserve">systemu </w:t>
            </w:r>
            <w:proofErr w:type="spellStart"/>
            <w:r>
              <w:rPr>
                <w:rFonts w:cstheme="minorHAnsi"/>
                <w:b/>
                <w:color w:val="000000"/>
                <w:szCs w:val="20"/>
              </w:rPr>
              <w:t>Safeguard</w:t>
            </w:r>
            <w:proofErr w:type="spellEnd"/>
          </w:p>
        </w:tc>
      </w:tr>
    </w:tbl>
    <w:p w14:paraId="4E59EEAC" w14:textId="2324977A" w:rsidR="00E71FDA" w:rsidRPr="003D5382" w:rsidRDefault="00E71FDA" w:rsidP="003D5382">
      <w:pPr>
        <w:pStyle w:val="Akapitzlist"/>
        <w:numPr>
          <w:ilvl w:val="0"/>
          <w:numId w:val="4"/>
        </w:numPr>
        <w:tabs>
          <w:tab w:val="clear" w:pos="502"/>
        </w:tabs>
        <w:ind w:left="425" w:hanging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Oferujemy wykonanie zamówienia w sposób i na warunkach określonych w </w:t>
      </w:r>
      <w:r w:rsidR="009E1B83"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Warunkach Zamówienia, zgodnie z </w:t>
      </w: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>Opisem Przedmiotu Zamówienia (Rozdział II Warunków Zamówienia), i na zasadach określonych w umowie za cenę (PL</w:t>
      </w:r>
      <w:r w:rsidRPr="003D5382">
        <w:rPr>
          <w:rFonts w:asciiTheme="minorHAnsi" w:hAnsiTheme="minorHAnsi" w:cstheme="minorHAnsi"/>
          <w:b/>
          <w:szCs w:val="20"/>
        </w:rPr>
        <w:t>N)</w:t>
      </w:r>
      <w:r w:rsidRPr="003D5382">
        <w:rPr>
          <w:rFonts w:asciiTheme="minorHAnsi" w:hAnsiTheme="minorHAnsi" w:cstheme="minorHAnsi"/>
          <w:b/>
          <w:iCs/>
          <w:szCs w:val="20"/>
        </w:rPr>
        <w:t>:</w:t>
      </w:r>
    </w:p>
    <w:p w14:paraId="4DD3F464" w14:textId="77777777" w:rsidR="003243E3" w:rsidRPr="003D5382" w:rsidRDefault="003243E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0F6A9292" w14:textId="3A3AE010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 xml:space="preserve">ŁĄCZNA CENA NETTO </w:t>
      </w:r>
      <w:r w:rsidR="001376E7" w:rsidRPr="003D5382">
        <w:rPr>
          <w:rFonts w:cstheme="minorHAnsi"/>
          <w:b/>
          <w:iCs/>
          <w:szCs w:val="20"/>
          <w:lang w:eastAsia="en-US"/>
        </w:rPr>
        <w:t>OFERT</w:t>
      </w:r>
      <w:r w:rsidRPr="003D5382">
        <w:rPr>
          <w:rFonts w:cstheme="minorHAnsi"/>
          <w:b/>
          <w:iCs/>
          <w:szCs w:val="20"/>
          <w:lang w:eastAsia="en-US"/>
        </w:rPr>
        <w:t>Y:</w:t>
      </w:r>
    </w:p>
    <w:p w14:paraId="0685B200" w14:textId="47E15198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72C50216" w14:textId="60CFDF57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533D7A8F" w14:textId="6CB94BFA" w:rsidR="003243E3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1BA4A2B2" w14:textId="4D36FEB0" w:rsidR="00B613DB" w:rsidRDefault="00844261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>
        <w:rPr>
          <w:rFonts w:cstheme="minorHAnsi"/>
          <w:b/>
          <w:iCs/>
          <w:szCs w:val="20"/>
          <w:lang w:eastAsia="en-US"/>
        </w:rPr>
        <w:t>W tym:</w:t>
      </w:r>
    </w:p>
    <w:p w14:paraId="17B674E0" w14:textId="77777777" w:rsidR="00F24509" w:rsidRPr="00F24509" w:rsidRDefault="00F24509" w:rsidP="00F24509">
      <w:pPr>
        <w:tabs>
          <w:tab w:val="left" w:pos="709"/>
        </w:tabs>
        <w:spacing w:after="120"/>
        <w:ind w:left="482"/>
        <w:contextualSpacing/>
        <w:jc w:val="left"/>
        <w:rPr>
          <w:rFonts w:cstheme="minorHAnsi"/>
          <w:szCs w:val="20"/>
          <w:lang w:eastAsia="en-US"/>
        </w:rPr>
      </w:pPr>
      <w:r w:rsidRPr="00F24509">
        <w:rPr>
          <w:rFonts w:cstheme="minorHAnsi"/>
          <w:szCs w:val="20"/>
          <w:lang w:eastAsia="en-US"/>
        </w:rPr>
        <w:t xml:space="preserve">Obliczona zgodnie z poniższym: </w:t>
      </w:r>
    </w:p>
    <w:tbl>
      <w:tblPr>
        <w:tblW w:w="9213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4395"/>
        <w:gridCol w:w="1276"/>
        <w:gridCol w:w="850"/>
        <w:gridCol w:w="1417"/>
      </w:tblGrid>
      <w:tr w:rsidR="00FA53C3" w:rsidRPr="00914B04" w14:paraId="5A217F6A" w14:textId="77777777" w:rsidTr="00A43213">
        <w:trPr>
          <w:trHeight w:val="300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A4E3" w14:textId="77777777" w:rsidR="00FA53C3" w:rsidRPr="00914B04" w:rsidRDefault="00FA53C3" w:rsidP="00A43213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914B04">
              <w:rPr>
                <w:rFonts w:cstheme="minorHAnsi"/>
                <w:color w:val="000000"/>
                <w:szCs w:val="20"/>
              </w:rPr>
              <w:t>Asysta Techniczna Producenta</w:t>
            </w:r>
          </w:p>
        </w:tc>
      </w:tr>
      <w:tr w:rsidR="00FA53C3" w:rsidRPr="00914B04" w14:paraId="41F256EF" w14:textId="77777777" w:rsidTr="00A43213">
        <w:trPr>
          <w:trHeight w:val="29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F560" w14:textId="77777777" w:rsidR="00FA53C3" w:rsidRPr="00914B04" w:rsidRDefault="00FA53C3" w:rsidP="00A43213">
            <w:pPr>
              <w:rPr>
                <w:rFonts w:cstheme="minorHAnsi"/>
                <w:color w:val="000000"/>
                <w:szCs w:val="20"/>
              </w:rPr>
            </w:pPr>
            <w:r w:rsidRPr="00914B04">
              <w:rPr>
                <w:rFonts w:cstheme="minorHAnsi"/>
                <w:color w:val="000000"/>
                <w:szCs w:val="20"/>
              </w:rPr>
              <w:t>Nr katalog.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F44FB" w14:textId="77777777" w:rsidR="00FA53C3" w:rsidRPr="00914B04" w:rsidRDefault="00FA53C3" w:rsidP="00A43213">
            <w:pPr>
              <w:rPr>
                <w:rFonts w:cstheme="minorHAnsi"/>
                <w:color w:val="000000"/>
                <w:szCs w:val="20"/>
              </w:rPr>
            </w:pPr>
            <w:r w:rsidRPr="00914B04">
              <w:rPr>
                <w:rFonts w:cstheme="minorHAnsi"/>
                <w:color w:val="00000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63A9B" w14:textId="77777777" w:rsidR="00FA53C3" w:rsidRPr="00914B04" w:rsidRDefault="00FA53C3" w:rsidP="00A43213">
            <w:pPr>
              <w:rPr>
                <w:rFonts w:cstheme="minorHAnsi"/>
                <w:color w:val="000000"/>
                <w:szCs w:val="20"/>
              </w:rPr>
            </w:pPr>
            <w:r w:rsidRPr="00914B04">
              <w:rPr>
                <w:rFonts w:cstheme="minorHAnsi"/>
                <w:color w:val="000000"/>
                <w:szCs w:val="20"/>
              </w:rPr>
              <w:t>Typ produktu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3C06" w14:textId="77777777" w:rsidR="00FA53C3" w:rsidRPr="00914B04" w:rsidRDefault="00FA53C3" w:rsidP="00A43213">
            <w:pPr>
              <w:rPr>
                <w:rFonts w:cstheme="minorHAnsi"/>
                <w:color w:val="000000"/>
                <w:szCs w:val="20"/>
              </w:rPr>
            </w:pPr>
            <w:r w:rsidRPr="00914B04">
              <w:rPr>
                <w:rFonts w:cstheme="minorHAnsi"/>
                <w:color w:val="00000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2ABB6" w14:textId="77777777" w:rsidR="00FA53C3" w:rsidRPr="00914B04" w:rsidRDefault="00FA53C3" w:rsidP="00A43213">
            <w:pPr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Cena netto</w:t>
            </w:r>
          </w:p>
        </w:tc>
      </w:tr>
      <w:tr w:rsidR="00FA53C3" w:rsidRPr="00914B04" w14:paraId="4ECF53D0" w14:textId="77777777" w:rsidTr="00A43213">
        <w:trPr>
          <w:trHeight w:val="66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E54C" w14:textId="77777777" w:rsidR="00FA53C3" w:rsidRPr="00914B04" w:rsidRDefault="00FA53C3" w:rsidP="00A43213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914B04">
              <w:rPr>
                <w:rFonts w:cstheme="minorHAnsi"/>
                <w:color w:val="000000"/>
                <w:szCs w:val="20"/>
              </w:rPr>
              <w:t>AAA-SFG-KS-247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3941" w14:textId="77777777" w:rsidR="00FA53C3" w:rsidRPr="00914B04" w:rsidRDefault="00FA53C3" w:rsidP="00A43213">
            <w:pPr>
              <w:rPr>
                <w:rFonts w:cstheme="minorHAnsi"/>
                <w:szCs w:val="20"/>
              </w:rPr>
            </w:pPr>
            <w:r w:rsidRPr="00914B04">
              <w:rPr>
                <w:rFonts w:cstheme="minorHAnsi"/>
                <w:szCs w:val="20"/>
              </w:rPr>
              <w:t>SAFEGUARD PASSWORDS APPLIANCE 3000 BUNDLE 24X7 MAINTENANCE RENEWAL PACK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1F45" w14:textId="77777777" w:rsidR="00FA53C3" w:rsidRPr="00914B04" w:rsidRDefault="00FA53C3" w:rsidP="00A43213">
            <w:pPr>
              <w:rPr>
                <w:rFonts w:cstheme="minorHAnsi"/>
                <w:szCs w:val="20"/>
              </w:rPr>
            </w:pPr>
            <w:r w:rsidRPr="00914B04">
              <w:rPr>
                <w:rFonts w:cstheme="minorHAnsi"/>
                <w:szCs w:val="20"/>
              </w:rPr>
              <w:t>HARDWARE APPLIANCE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7DCD" w14:textId="77777777" w:rsidR="00FA53C3" w:rsidRPr="00914B04" w:rsidRDefault="00FA53C3" w:rsidP="00A43213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914B04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5CBE2" w14:textId="77777777" w:rsidR="00FA53C3" w:rsidRDefault="00FA53C3" w:rsidP="00A43213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  <w:p w14:paraId="3ADB6F99" w14:textId="77777777" w:rsidR="00FA53C3" w:rsidRDefault="00FA53C3" w:rsidP="00A43213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  <w:p w14:paraId="0F5519E6" w14:textId="77777777" w:rsidR="00FA53C3" w:rsidRPr="00914B04" w:rsidRDefault="00FA53C3" w:rsidP="00A43213">
            <w:pPr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……..</w:t>
            </w:r>
          </w:p>
        </w:tc>
      </w:tr>
      <w:tr w:rsidR="00FA53C3" w:rsidRPr="00914B04" w14:paraId="1215EE51" w14:textId="77777777" w:rsidTr="00A43213">
        <w:trPr>
          <w:trHeight w:val="60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2271" w14:textId="77777777" w:rsidR="00FA53C3" w:rsidRPr="00914B04" w:rsidRDefault="00FA53C3" w:rsidP="00A43213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914B04">
              <w:rPr>
                <w:rFonts w:cstheme="minorHAnsi"/>
                <w:color w:val="000000"/>
                <w:szCs w:val="20"/>
              </w:rPr>
              <w:t>BAO-BAL-PS-247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EE4A" w14:textId="77777777" w:rsidR="00FA53C3" w:rsidRPr="00914B04" w:rsidRDefault="00FA53C3" w:rsidP="00A43213">
            <w:pPr>
              <w:rPr>
                <w:rFonts w:cstheme="minorHAnsi"/>
                <w:szCs w:val="20"/>
              </w:rPr>
            </w:pPr>
            <w:r w:rsidRPr="00914B04">
              <w:rPr>
                <w:rFonts w:cstheme="minorHAnsi"/>
                <w:szCs w:val="20"/>
              </w:rPr>
              <w:t>SAFEGUARD SESSION VIRTUAL APPLIANCE 24X7 MAINTENANCE RENEWAL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714A" w14:textId="77777777" w:rsidR="00FA53C3" w:rsidRPr="00914B04" w:rsidRDefault="00FA53C3" w:rsidP="00A43213">
            <w:pPr>
              <w:rPr>
                <w:rFonts w:cstheme="minorHAnsi"/>
                <w:szCs w:val="20"/>
              </w:rPr>
            </w:pPr>
            <w:r w:rsidRPr="00914B04">
              <w:rPr>
                <w:rFonts w:cstheme="minorHAnsi"/>
                <w:szCs w:val="20"/>
              </w:rPr>
              <w:t>VIRTUAL APPLIANCE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FDA5" w14:textId="77777777" w:rsidR="00FA53C3" w:rsidRPr="00914B04" w:rsidRDefault="00FA53C3" w:rsidP="00A43213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914B04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14:paraId="40979402" w14:textId="77777777" w:rsidR="00FA53C3" w:rsidRPr="00914B04" w:rsidRDefault="00FA53C3" w:rsidP="00A43213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FA53C3" w:rsidRPr="00914B04" w14:paraId="353B9855" w14:textId="77777777" w:rsidTr="00A43213">
        <w:trPr>
          <w:trHeight w:val="63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47E1" w14:textId="77777777" w:rsidR="00FA53C3" w:rsidRPr="00914B04" w:rsidRDefault="00FA53C3" w:rsidP="00A43213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914B04">
              <w:rPr>
                <w:rFonts w:cstheme="minorHAnsi"/>
                <w:color w:val="000000"/>
                <w:szCs w:val="20"/>
              </w:rPr>
              <w:t>BZE-BAL-KS-247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7442" w14:textId="77777777" w:rsidR="00FA53C3" w:rsidRPr="00914B04" w:rsidRDefault="00FA53C3" w:rsidP="00A43213">
            <w:pPr>
              <w:rPr>
                <w:rFonts w:cstheme="minorHAnsi"/>
                <w:szCs w:val="20"/>
              </w:rPr>
            </w:pPr>
            <w:r w:rsidRPr="00914B04">
              <w:rPr>
                <w:rFonts w:cstheme="minorHAnsi"/>
                <w:szCs w:val="20"/>
              </w:rPr>
              <w:t>SAFEGUARD PRIVILEGED SECURITY BUNDLE PER SYSTEM 24X7 MAINTENANCE RENEWAL PACK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C2A6" w14:textId="77777777" w:rsidR="00FA53C3" w:rsidRPr="00914B04" w:rsidRDefault="00FA53C3" w:rsidP="00A43213">
            <w:pPr>
              <w:rPr>
                <w:rFonts w:cstheme="minorHAnsi"/>
                <w:szCs w:val="20"/>
              </w:rPr>
            </w:pPr>
            <w:r w:rsidRPr="00914B04">
              <w:rPr>
                <w:rFonts w:cstheme="minorHAnsi"/>
                <w:szCs w:val="20"/>
              </w:rPr>
              <w:t>LICENSE PER SYSTEM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1666" w14:textId="77777777" w:rsidR="00FA53C3" w:rsidRPr="00914B04" w:rsidRDefault="00FA53C3" w:rsidP="00A43213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914B04">
              <w:rPr>
                <w:rFonts w:cstheme="minorHAnsi"/>
                <w:color w:val="000000"/>
                <w:szCs w:val="20"/>
              </w:rPr>
              <w:t>500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B61476" w14:textId="77777777" w:rsidR="00FA53C3" w:rsidRPr="00914B04" w:rsidRDefault="00FA53C3" w:rsidP="00A43213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FA53C3" w:rsidRPr="00914B04" w14:paraId="67A3D3D8" w14:textId="77777777" w:rsidTr="00A43213">
        <w:trPr>
          <w:trHeight w:val="63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C7D3" w14:textId="77777777" w:rsidR="00FA53C3" w:rsidRPr="00914B04" w:rsidRDefault="00FA53C3" w:rsidP="00A43213">
            <w:pPr>
              <w:jc w:val="center"/>
              <w:rPr>
                <w:rFonts w:cstheme="minorHAnsi"/>
                <w:szCs w:val="20"/>
              </w:rPr>
            </w:pPr>
            <w:r w:rsidRPr="00914B04">
              <w:rPr>
                <w:rFonts w:cstheme="minorHAnsi"/>
                <w:color w:val="000000"/>
                <w:szCs w:val="20"/>
              </w:rPr>
              <w:t>Pakiet podstawowy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C669" w14:textId="77777777" w:rsidR="00FA53C3" w:rsidRPr="00914B04" w:rsidRDefault="00FA53C3" w:rsidP="00A43213">
            <w:pPr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1 pakiet</w:t>
            </w:r>
          </w:p>
          <w:p w14:paraId="4C15A567" w14:textId="77777777" w:rsidR="00FA53C3" w:rsidRPr="00914B04" w:rsidRDefault="00FA53C3" w:rsidP="00A43213">
            <w:pPr>
              <w:rPr>
                <w:rFonts w:cstheme="minorHAns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329D" w14:textId="77777777" w:rsidR="00FA53C3" w:rsidRPr="00914B04" w:rsidRDefault="00FA53C3" w:rsidP="00A43213">
            <w:pPr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D94D6" w14:textId="77777777" w:rsidR="00FA53C3" w:rsidRPr="00914B04" w:rsidRDefault="00FA53C3" w:rsidP="00A43213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FA53C3" w:rsidRPr="00914B04" w14:paraId="27C9355A" w14:textId="77777777" w:rsidTr="00A43213">
        <w:trPr>
          <w:trHeight w:val="63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FA49" w14:textId="77777777" w:rsidR="00FA53C3" w:rsidRPr="00914B04" w:rsidRDefault="00FA53C3" w:rsidP="00A43213">
            <w:pPr>
              <w:jc w:val="center"/>
              <w:rPr>
                <w:rFonts w:cstheme="minorHAnsi"/>
                <w:szCs w:val="20"/>
              </w:rPr>
            </w:pPr>
            <w:r w:rsidRPr="00914B04">
              <w:rPr>
                <w:rFonts w:cstheme="minorHAnsi"/>
                <w:color w:val="000000"/>
                <w:szCs w:val="20"/>
              </w:rPr>
              <w:t xml:space="preserve">Pakiet </w:t>
            </w:r>
            <w:r>
              <w:rPr>
                <w:rFonts w:cstheme="minorHAnsi"/>
                <w:color w:val="000000"/>
                <w:szCs w:val="20"/>
              </w:rPr>
              <w:t>rozszerzony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7CD0" w14:textId="77777777" w:rsidR="00FA53C3" w:rsidRPr="00914B04" w:rsidRDefault="00FA53C3" w:rsidP="00A43213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914B04">
              <w:rPr>
                <w:rFonts w:cstheme="minorHAnsi"/>
                <w:color w:val="000000"/>
                <w:szCs w:val="20"/>
              </w:rPr>
              <w:t xml:space="preserve">Pakiet usług - 10 dni   </w:t>
            </w:r>
            <w:r>
              <w:rPr>
                <w:rFonts w:cstheme="minorHAnsi"/>
                <w:color w:val="000000"/>
                <w:szCs w:val="20"/>
              </w:rPr>
              <w:t xml:space="preserve">         </w:t>
            </w:r>
            <w:r w:rsidRPr="00914B04">
              <w:rPr>
                <w:rFonts w:cstheme="minorHAnsi"/>
                <w:color w:val="000000"/>
                <w:szCs w:val="20"/>
              </w:rPr>
              <w:t xml:space="preserve">  ( 80 godzin )</w:t>
            </w:r>
          </w:p>
          <w:p w14:paraId="1BE91D8B" w14:textId="77777777" w:rsidR="00FA53C3" w:rsidRPr="00914B04" w:rsidRDefault="00FA53C3" w:rsidP="00A43213">
            <w:pPr>
              <w:rPr>
                <w:rFonts w:cstheme="minorHAns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1936" w14:textId="77777777" w:rsidR="00FA53C3" w:rsidRPr="00914B04" w:rsidRDefault="00FA53C3" w:rsidP="00A43213">
            <w:pPr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1 </w:t>
            </w:r>
            <w:proofErr w:type="spellStart"/>
            <w:r>
              <w:rPr>
                <w:rFonts w:cstheme="minorHAnsi"/>
                <w:color w:val="000000"/>
                <w:szCs w:val="20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723E8" w14:textId="77777777" w:rsidR="00FA53C3" w:rsidRPr="00914B04" w:rsidRDefault="00FA53C3" w:rsidP="00A43213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  <w:tr w:rsidR="00FA53C3" w:rsidRPr="00914B04" w14:paraId="0DC44750" w14:textId="77777777" w:rsidTr="00A43213">
        <w:trPr>
          <w:trHeight w:val="632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8EC4" w14:textId="77777777" w:rsidR="00FA53C3" w:rsidRPr="00914B04" w:rsidRDefault="00FA53C3" w:rsidP="00A43213">
            <w:pPr>
              <w:jc w:val="right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1E393" w14:textId="77777777" w:rsidR="00FA53C3" w:rsidRPr="00914B04" w:rsidRDefault="00FA53C3" w:rsidP="00A43213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</w:tr>
    </w:tbl>
    <w:p w14:paraId="27784D37" w14:textId="77777777" w:rsidR="00844261" w:rsidRPr="003D5382" w:rsidRDefault="00844261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5A2E037C" w14:textId="77777777" w:rsidR="00316883" w:rsidRPr="003D5382" w:rsidRDefault="0031688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4006AE9C" w14:textId="56427C47" w:rsidR="00E71FDA" w:rsidRPr="003D5382" w:rsidRDefault="00E71FDA" w:rsidP="003D5382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Wykonamy</w:t>
      </w:r>
      <w:r w:rsidR="009E1B83" w:rsidRPr="003D5382">
        <w:rPr>
          <w:rFonts w:cstheme="minorHAnsi"/>
          <w:szCs w:val="20"/>
        </w:rPr>
        <w:t xml:space="preserve"> przedmiot zamówienia zgodnie z terminami wskazanymi w </w:t>
      </w:r>
      <w:r w:rsidRPr="003D5382">
        <w:rPr>
          <w:rFonts w:cstheme="minorHAnsi"/>
          <w:szCs w:val="20"/>
        </w:rPr>
        <w:t xml:space="preserve">rozdz. I pkt </w:t>
      </w:r>
      <w:r w:rsidR="000C7836" w:rsidRPr="003D5382">
        <w:rPr>
          <w:rFonts w:cstheme="minorHAnsi"/>
          <w:szCs w:val="20"/>
        </w:rPr>
        <w:t>4</w:t>
      </w:r>
      <w:r w:rsidRPr="003D5382">
        <w:rPr>
          <w:rFonts w:cstheme="minorHAnsi"/>
          <w:szCs w:val="20"/>
        </w:rPr>
        <w:t xml:space="preserve"> WZ.</w:t>
      </w:r>
    </w:p>
    <w:p w14:paraId="28F6B91D" w14:textId="77777777" w:rsidR="00D6213B" w:rsidRPr="003D5382" w:rsidRDefault="00D6213B" w:rsidP="003D5382">
      <w:pPr>
        <w:numPr>
          <w:ilvl w:val="0"/>
          <w:numId w:val="4"/>
        </w:numPr>
        <w:tabs>
          <w:tab w:val="clear" w:pos="502"/>
        </w:tabs>
        <w:ind w:left="426" w:right="-34" w:hanging="426"/>
        <w:rPr>
          <w:rFonts w:cstheme="minorHAnsi"/>
          <w:i/>
          <w:iCs/>
          <w:szCs w:val="20"/>
        </w:rPr>
      </w:pPr>
      <w:r w:rsidRPr="003D5382">
        <w:rPr>
          <w:rFonts w:cstheme="minorHAnsi"/>
          <w:iCs/>
          <w:szCs w:val="20"/>
        </w:rPr>
        <w:t>Oświadczam(y), że:</w:t>
      </w:r>
    </w:p>
    <w:p w14:paraId="6CE44D98" w14:textId="117A7EA9" w:rsidR="002422DB" w:rsidRPr="003D5382" w:rsidRDefault="00AE00EF" w:rsidP="003D5382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jestem(</w:t>
      </w:r>
      <w:proofErr w:type="spellStart"/>
      <w:r w:rsidRPr="003D5382">
        <w:rPr>
          <w:rFonts w:asciiTheme="minorHAnsi" w:hAnsiTheme="minorHAnsi" w:cstheme="minorHAnsi"/>
          <w:szCs w:val="20"/>
        </w:rPr>
        <w:t>śmy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związany(i) niniejszą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 xml:space="preserve">ą przez okres </w:t>
      </w:r>
      <w:r w:rsidR="00E845A5" w:rsidRPr="003D5382">
        <w:rPr>
          <w:rFonts w:asciiTheme="minorHAnsi" w:hAnsiTheme="minorHAnsi" w:cstheme="minorHAnsi"/>
          <w:b/>
          <w:szCs w:val="20"/>
        </w:rPr>
        <w:t>6</w:t>
      </w:r>
      <w:r w:rsidR="00D8676E" w:rsidRPr="003D5382">
        <w:rPr>
          <w:rFonts w:asciiTheme="minorHAnsi" w:hAnsiTheme="minorHAnsi" w:cstheme="minorHAnsi"/>
          <w:b/>
          <w:szCs w:val="20"/>
        </w:rPr>
        <w:t>0</w:t>
      </w:r>
      <w:r w:rsidR="00D8676E" w:rsidRPr="003D5382">
        <w:rPr>
          <w:rFonts w:asciiTheme="minorHAnsi" w:hAnsiTheme="minorHAnsi" w:cstheme="minorHAnsi"/>
          <w:b/>
          <w:bCs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>dni</w:t>
      </w:r>
      <w:r w:rsidRPr="003D5382">
        <w:rPr>
          <w:rFonts w:asciiTheme="minorHAnsi" w:hAnsiTheme="minorHAnsi" w:cstheme="minorHAnsi"/>
          <w:szCs w:val="20"/>
        </w:rPr>
        <w:t xml:space="preserve"> od upływu terminu składania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,</w:t>
      </w:r>
    </w:p>
    <w:p w14:paraId="03F5A2B4" w14:textId="77777777" w:rsidR="004125CD" w:rsidRPr="003D5382" w:rsidRDefault="004125CD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zamówienie wykonam(y):</w:t>
      </w:r>
    </w:p>
    <w:p w14:paraId="376DFC79" w14:textId="55BE6355" w:rsidR="00FE0880" w:rsidRPr="003D5382" w:rsidRDefault="00FE0880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3C32D5">
        <w:rPr>
          <w:rFonts w:asciiTheme="minorHAnsi" w:hAnsiTheme="minorHAnsi" w:cstheme="minorHAnsi"/>
          <w:szCs w:val="20"/>
        </w:rPr>
      </w:r>
      <w:r w:rsidR="003C32D5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3D5382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3C32D5">
        <w:rPr>
          <w:rFonts w:asciiTheme="minorHAnsi" w:hAnsiTheme="minorHAnsi" w:cstheme="minorHAnsi"/>
          <w:b/>
          <w:bCs/>
          <w:szCs w:val="20"/>
        </w:rPr>
      </w:r>
      <w:r w:rsidR="003C32D5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3D5382">
        <w:rPr>
          <w:rFonts w:asciiTheme="minorHAnsi" w:hAnsiTheme="minorHAnsi" w:cstheme="minorHAnsi"/>
          <w:b/>
          <w:bCs/>
          <w:szCs w:val="20"/>
        </w:rPr>
        <w:fldChar w:fldCharType="end"/>
      </w:r>
      <w:r w:rsidRPr="003D5382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0880" w:rsidRPr="003D5382" w14:paraId="2D6DF1F4" w14:textId="77777777" w:rsidTr="00FE0880">
        <w:trPr>
          <w:trHeight w:val="80"/>
        </w:trPr>
        <w:tc>
          <w:tcPr>
            <w:tcW w:w="9639" w:type="dxa"/>
            <w:vAlign w:val="bottom"/>
          </w:tcPr>
          <w:p w14:paraId="117B89BF" w14:textId="77777777" w:rsidR="00FE0880" w:rsidRPr="003D5382" w:rsidRDefault="00FE0880" w:rsidP="003D538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ind w:firstLine="776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Części </w:t>
            </w:r>
            <w:r w:rsidRPr="003D5382">
              <w:rPr>
                <w:rFonts w:cstheme="minorHAnsi"/>
                <w:color w:val="000000"/>
                <w:szCs w:val="20"/>
              </w:rPr>
              <w:t>zamówienia</w:t>
            </w:r>
            <w:r w:rsidRPr="003D5382">
              <w:rPr>
                <w:rFonts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0880" w:rsidRPr="003D5382" w14:paraId="45A71FD7" w14:textId="77777777" w:rsidTr="00FE0880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02B6B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E8934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 xml:space="preserve">Dane podwykonawcy </w:t>
                  </w: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267DC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FE0880" w:rsidRPr="003D5382" w14:paraId="491B9EE6" w14:textId="77777777" w:rsidTr="00FE0880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D486F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0A62F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44D71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43ABB5E5" w14:textId="77777777" w:rsidR="00FE0880" w:rsidRPr="003D5382" w:rsidRDefault="00FE0880" w:rsidP="003D5382">
            <w:pPr>
              <w:widowControl w:val="0"/>
              <w:tabs>
                <w:tab w:val="left" w:pos="709"/>
              </w:tabs>
              <w:ind w:left="708"/>
              <w:contextualSpacing/>
              <w:rPr>
                <w:rFonts w:cstheme="minorHAnsi"/>
                <w:szCs w:val="20"/>
              </w:rPr>
            </w:pPr>
          </w:p>
        </w:tc>
      </w:tr>
      <w:tr w:rsidR="00FE0880" w:rsidRPr="003D5382" w14:paraId="72177484" w14:textId="77777777" w:rsidTr="00FE0880">
        <w:trPr>
          <w:trHeight w:val="281"/>
        </w:trPr>
        <w:tc>
          <w:tcPr>
            <w:tcW w:w="9639" w:type="dxa"/>
            <w:vAlign w:val="bottom"/>
          </w:tcPr>
          <w:p w14:paraId="6DE7D65C" w14:textId="77777777" w:rsidR="00FE0880" w:rsidRPr="003D5382" w:rsidRDefault="00FE0880" w:rsidP="003D538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ind w:left="639"/>
              <w:rPr>
                <w:rFonts w:cstheme="minorHAnsi"/>
                <w:color w:val="000000"/>
                <w:szCs w:val="20"/>
              </w:rPr>
            </w:pPr>
            <w:r w:rsidRPr="003D5382">
              <w:rPr>
                <w:rFonts w:cstheme="minorHAnsi"/>
                <w:color w:val="00000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EBE09F4" w14:textId="45634C36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otrzymałem(liśmy) wszelkie informacje konieczne do przygotowania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</w:p>
    <w:p w14:paraId="7392B118" w14:textId="0CC62557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wyrażamy zgodę na wprowadzenie skanu naszej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do Platformy Zakupowej Zamawiającego,</w:t>
      </w:r>
    </w:p>
    <w:p w14:paraId="3B3672BE" w14:textId="7585FC00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akceptuję(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treść Warunków Zamówienia i w razie wybrania mojej (naszej)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podpisania Umowy, zgodnej z projektem stanowiącym </w:t>
      </w:r>
      <w:r w:rsidRPr="003D5382">
        <w:rPr>
          <w:rFonts w:asciiTheme="minorHAnsi" w:hAnsiTheme="minorHAnsi" w:cstheme="minorHAnsi"/>
          <w:b/>
          <w:szCs w:val="20"/>
        </w:rPr>
        <w:t xml:space="preserve">Załącznik nr </w:t>
      </w:r>
      <w:r w:rsidR="00BB1B99">
        <w:rPr>
          <w:rFonts w:asciiTheme="minorHAnsi" w:hAnsiTheme="minorHAnsi" w:cstheme="minorHAnsi"/>
          <w:b/>
          <w:szCs w:val="20"/>
        </w:rPr>
        <w:t>8</w:t>
      </w:r>
      <w:r w:rsidR="00756F94" w:rsidRPr="003D5382">
        <w:rPr>
          <w:rFonts w:asciiTheme="minorHAnsi" w:hAnsiTheme="minorHAnsi" w:cstheme="minorHAnsi"/>
          <w:b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szCs w:val="20"/>
        </w:rPr>
        <w:t>do Warunków Zamówienia,</w:t>
      </w:r>
    </w:p>
    <w:p w14:paraId="728A4782" w14:textId="56C7CD4F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wszelkie informacje zawarte w formularzu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wraz z załącznikami są zgodne ze stanem faktycznym,</w:t>
      </w:r>
    </w:p>
    <w:p w14:paraId="1C43B22E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42E7964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zapoznałem(liśmy) się z postanowieniami kodeksu postępowania dla dostawców i partnerów biznesowych Grupy ENEA dostępnymi pod adresem</w:t>
      </w:r>
      <w:r w:rsidR="00B86F9C" w:rsidRPr="003D5382">
        <w:rPr>
          <w:rFonts w:asciiTheme="minorHAnsi" w:hAnsiTheme="minorHAnsi" w:cstheme="minorHAnsi"/>
          <w:szCs w:val="20"/>
        </w:rPr>
        <w:t xml:space="preserve"> </w:t>
      </w:r>
      <w:hyperlink r:id="rId12" w:history="1">
        <w:r w:rsidR="00B86F9C" w:rsidRPr="003D5382">
          <w:rPr>
            <w:rStyle w:val="Hipercze"/>
            <w:rFonts w:asciiTheme="minorHAnsi" w:hAnsiTheme="minorHAnsi" w:cstheme="minorHAnsi"/>
            <w:szCs w:val="20"/>
          </w:rPr>
          <w:t>https://www.enea.pl/pl/grupaenea/compliance/kodeks-kontrahentow</w:t>
        </w:r>
      </w:hyperlink>
      <w:r w:rsidR="00B86F9C"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szCs w:val="20"/>
        </w:rPr>
        <w:t>oraz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ich przestrzegania, </w:t>
      </w:r>
    </w:p>
    <w:p w14:paraId="77F21B13" w14:textId="77777777" w:rsidR="004125CD" w:rsidRPr="003D5382" w:rsidRDefault="00D64EB0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 terminie </w:t>
      </w:r>
      <w:r w:rsidR="00000C32" w:rsidRPr="003D5382">
        <w:rPr>
          <w:rFonts w:asciiTheme="minorHAnsi" w:hAnsiTheme="minorHAnsi" w:cstheme="minorHAnsi"/>
          <w:szCs w:val="20"/>
        </w:rPr>
        <w:t>3</w:t>
      </w:r>
      <w:r w:rsidR="007D3A1F" w:rsidRPr="003D5382">
        <w:rPr>
          <w:rFonts w:asciiTheme="minorHAnsi" w:hAnsiTheme="minorHAnsi" w:cstheme="minorHAnsi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49BA3E5F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3C32D5">
        <w:rPr>
          <w:rFonts w:asciiTheme="minorHAnsi" w:hAnsiTheme="minorHAnsi" w:cstheme="minorHAnsi"/>
          <w:szCs w:val="20"/>
        </w:rPr>
      </w:r>
      <w:r w:rsidR="003C32D5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tak /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3C32D5">
        <w:rPr>
          <w:rFonts w:asciiTheme="minorHAnsi" w:hAnsiTheme="minorHAnsi" w:cstheme="minorHAnsi"/>
          <w:szCs w:val="20"/>
        </w:rPr>
      </w:r>
      <w:r w:rsidR="003C32D5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nie</w:t>
      </w:r>
    </w:p>
    <w:p w14:paraId="4D004D33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0AE372A3" w14:textId="77777777" w:rsidR="004125CD" w:rsidRPr="003D5382" w:rsidRDefault="007D3A1F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iCs/>
          <w:szCs w:val="20"/>
        </w:rPr>
      </w:pPr>
      <w:r w:rsidRPr="003D5382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1AE2968" w14:textId="77777777" w:rsidR="004125CD" w:rsidRPr="003D5382" w:rsidRDefault="003B17F3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informacje</w:t>
      </w:r>
      <w:r w:rsidRPr="003D5382">
        <w:rPr>
          <w:rFonts w:asciiTheme="minorHAnsi" w:hAnsiTheme="minorHAnsi" w:cstheme="minorHAnsi"/>
          <w:szCs w:val="20"/>
          <w:lang w:eastAsia="pl-PL"/>
        </w:rPr>
        <w:t xml:space="preserve"> o aukcji elektronicznej należy przesłać na adres e-mail: ………………….…….……...</w:t>
      </w:r>
    </w:p>
    <w:p w14:paraId="1427C4FF" w14:textId="77777777" w:rsidR="004125CD" w:rsidRPr="003D5382" w:rsidRDefault="00A5562E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Dane osobowe osób reprezentujących, pracowników Zamawiającego, które zostały przekazane Wykonawcy w ramach niniejszego postępowania, przetwarzane będą zgodnie z klauzulą informacyjną, której treść: </w:t>
      </w:r>
    </w:p>
    <w:p w14:paraId="2F553C36" w14:textId="77777777" w:rsidR="004125CD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3C32D5">
        <w:rPr>
          <w:rFonts w:asciiTheme="minorHAnsi" w:hAnsiTheme="minorHAnsi" w:cstheme="minorHAnsi"/>
          <w:szCs w:val="20"/>
        </w:rPr>
      </w:r>
      <w:r w:rsidR="003C32D5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dostępna jest na stronach internetowych Wykonawcy - link do klauzul; </w:t>
      </w:r>
      <w:r w:rsidRPr="003D5382">
        <w:rPr>
          <w:rFonts w:asciiTheme="minorHAnsi" w:eastAsiaTheme="minorHAnsi" w:hAnsiTheme="minorHAnsi" w:cstheme="minorHAnsi"/>
          <w:color w:val="0000FF"/>
          <w:szCs w:val="20"/>
        </w:rPr>
        <w:t xml:space="preserve">http://www. …… </w:t>
      </w:r>
      <w:r w:rsidRPr="003D5382"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  <w:t xml:space="preserve">(uzupełnić - jeśli dotyczy) </w:t>
      </w:r>
    </w:p>
    <w:p w14:paraId="3E027AEF" w14:textId="37CB29C7" w:rsidR="00756F94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3C32D5">
        <w:rPr>
          <w:rFonts w:asciiTheme="minorHAnsi" w:hAnsiTheme="minorHAnsi" w:cstheme="minorHAnsi"/>
          <w:szCs w:val="20"/>
        </w:rPr>
      </w:r>
      <w:r w:rsidR="003C32D5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przekazana została jako załącznik do </w:t>
      </w:r>
      <w:r w:rsidR="001376E7" w:rsidRPr="003D5382">
        <w:rPr>
          <w:rFonts w:asciiTheme="minorHAnsi" w:eastAsiaTheme="minorHAnsi" w:hAnsiTheme="minorHAnsi" w:cstheme="minorHAnsi"/>
          <w:color w:val="000000"/>
          <w:szCs w:val="20"/>
        </w:rPr>
        <w:t>Ofert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>y.</w:t>
      </w:r>
    </w:p>
    <w:p w14:paraId="7AB8185B" w14:textId="2F3955AD" w:rsidR="00D14E47" w:rsidRPr="003D5382" w:rsidRDefault="00D14E47" w:rsidP="003D5382">
      <w:pPr>
        <w:numPr>
          <w:ilvl w:val="0"/>
          <w:numId w:val="4"/>
        </w:numPr>
        <w:ind w:right="-34" w:hanging="426"/>
        <w:jc w:val="left"/>
        <w:rPr>
          <w:rFonts w:cstheme="minorHAnsi"/>
          <w:iCs/>
          <w:szCs w:val="20"/>
        </w:rPr>
      </w:pPr>
      <w:r w:rsidRPr="003D5382">
        <w:rPr>
          <w:rFonts w:cstheme="minorHAnsi"/>
          <w:iCs/>
          <w:szCs w:val="20"/>
        </w:rPr>
        <w:t xml:space="preserve">W przypadku wybrania naszej </w:t>
      </w:r>
      <w:r w:rsidR="001376E7" w:rsidRPr="003D5382">
        <w:rPr>
          <w:rFonts w:cstheme="minorHAnsi"/>
          <w:iCs/>
          <w:szCs w:val="20"/>
        </w:rPr>
        <w:t>ofert</w:t>
      </w:r>
      <w:r w:rsidRPr="003D5382">
        <w:rPr>
          <w:rFonts w:cstheme="minorHAnsi"/>
          <w:iCs/>
          <w:szCs w:val="20"/>
        </w:rPr>
        <w:t>y jako najkorzystniejszej podaje</w:t>
      </w:r>
      <w:r w:rsidR="00756F94" w:rsidRPr="003D5382">
        <w:rPr>
          <w:rFonts w:cstheme="minorHAnsi"/>
          <w:iCs/>
          <w:szCs w:val="20"/>
        </w:rPr>
        <w:t>my dane, niezbędne do zawarcia U</w:t>
      </w:r>
      <w:r w:rsidRPr="003D5382">
        <w:rPr>
          <w:rFonts w:cstheme="minorHAnsi"/>
          <w:iCs/>
          <w:szCs w:val="20"/>
        </w:rPr>
        <w:t>mowy:</w:t>
      </w:r>
    </w:p>
    <w:p w14:paraId="122AE2AE" w14:textId="09386136" w:rsidR="00D14E47" w:rsidRPr="003D5382" w:rsidRDefault="00D14E47" w:rsidP="003D5382">
      <w:pPr>
        <w:ind w:left="482"/>
        <w:contextualSpacing/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t xml:space="preserve">[należy uzupełnić, o ile dane są znane na etapie składania </w:t>
      </w:r>
      <w:r w:rsidR="001376E7" w:rsidRPr="003D5382">
        <w:rPr>
          <w:rFonts w:cstheme="minorHAnsi"/>
          <w:szCs w:val="20"/>
          <w:u w:val="single"/>
        </w:rPr>
        <w:t>ofert</w:t>
      </w:r>
      <w:r w:rsidRPr="003D5382">
        <w:rPr>
          <w:rFonts w:cstheme="minorHAnsi"/>
          <w:szCs w:val="20"/>
          <w:u w:val="single"/>
        </w:rPr>
        <w:t xml:space="preserve">y] </w:t>
      </w:r>
    </w:p>
    <w:p w14:paraId="47DE06CD" w14:textId="636F7B0F" w:rsidR="00D14E47" w:rsidRDefault="00D14E47" w:rsidP="005055A7">
      <w:pPr>
        <w:pStyle w:val="Akapitzlist"/>
        <w:numPr>
          <w:ilvl w:val="0"/>
          <w:numId w:val="63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W moim(naszym) imieniu umowę zawrze Pan(i)………. Pełniący(a) funkcję………. </w:t>
      </w:r>
    </w:p>
    <w:p w14:paraId="46D0D3C1" w14:textId="5CA24146" w:rsidR="00885359" w:rsidRPr="003D5382" w:rsidRDefault="00885359" w:rsidP="005055A7">
      <w:pPr>
        <w:pStyle w:val="Akapitzlist"/>
        <w:numPr>
          <w:ilvl w:val="0"/>
          <w:numId w:val="63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885359">
        <w:rPr>
          <w:rFonts w:asciiTheme="minorHAnsi" w:eastAsiaTheme="minorHAnsi" w:hAnsiTheme="minorHAnsi" w:cstheme="minorHAnsi"/>
          <w:color w:val="000000"/>
          <w:szCs w:val="20"/>
        </w:rPr>
        <w:t xml:space="preserve">Płatność za prawidłową realizację przedmiotu Umowy będzie dokonana przez Zamawiającego przelewem na rachunek bankowy </w:t>
      </w:r>
      <w:r w:rsidRPr="00885359">
        <w:rPr>
          <w:rFonts w:asciiTheme="minorHAnsi" w:eastAsiaTheme="minorHAnsi" w:hAnsiTheme="minorHAnsi" w:cstheme="minorHAnsi"/>
          <w:b/>
          <w:color w:val="000000"/>
          <w:szCs w:val="20"/>
        </w:rPr>
        <w:t>Wykonawcy</w:t>
      </w:r>
      <w:r>
        <w:rPr>
          <w:rFonts w:asciiTheme="minorHAnsi" w:eastAsiaTheme="minorHAnsi" w:hAnsiTheme="minorHAnsi" w:cstheme="minorHAnsi"/>
          <w:color w:val="000000"/>
          <w:szCs w:val="20"/>
        </w:rPr>
        <w:t xml:space="preserve"> </w:t>
      </w:r>
      <w:r w:rsidRPr="00885359">
        <w:rPr>
          <w:rFonts w:asciiTheme="minorHAnsi" w:eastAsiaTheme="minorHAnsi" w:hAnsiTheme="minorHAnsi" w:cstheme="minorHAnsi"/>
          <w:color w:val="000000"/>
          <w:szCs w:val="20"/>
        </w:rPr>
        <w:t>nr</w:t>
      </w:r>
      <w:r w:rsidRPr="00885359">
        <w:rPr>
          <w:rFonts w:asciiTheme="minorHAnsi" w:eastAsiaTheme="minorHAnsi" w:hAnsiTheme="minorHAnsi" w:cstheme="minorHAnsi"/>
          <w:color w:val="000000"/>
          <w:szCs w:val="20"/>
          <w:u w:val="dotted"/>
        </w:rPr>
        <w:t xml:space="preserve">....................................................................... </w:t>
      </w:r>
      <w:r w:rsidRPr="00885359">
        <w:rPr>
          <w:rFonts w:asciiTheme="minorHAnsi" w:eastAsiaTheme="minorHAnsi" w:hAnsiTheme="minorHAnsi" w:cstheme="minorHAnsi"/>
          <w:color w:val="000000"/>
          <w:szCs w:val="20"/>
          <w:u w:val="dotted"/>
        </w:rPr>
        <w:br/>
      </w:r>
      <w:r w:rsidRPr="00885359">
        <w:rPr>
          <w:rFonts w:asciiTheme="minorHAnsi" w:eastAsiaTheme="minorHAnsi" w:hAnsiTheme="minorHAnsi" w:cstheme="minorHAnsi"/>
          <w:color w:val="000000"/>
          <w:szCs w:val="20"/>
        </w:rPr>
        <w:t xml:space="preserve">w </w:t>
      </w:r>
      <w:r w:rsidRPr="00885359">
        <w:rPr>
          <w:rFonts w:asciiTheme="minorHAnsi" w:eastAsiaTheme="minorHAnsi" w:hAnsiTheme="minorHAnsi" w:cstheme="minorHAnsi"/>
          <w:b/>
          <w:color w:val="000000"/>
          <w:szCs w:val="20"/>
        </w:rPr>
        <w:t>terminie 30 dni od daty otrzymania</w:t>
      </w:r>
      <w:r w:rsidRPr="00885359">
        <w:rPr>
          <w:rFonts w:asciiTheme="minorHAnsi" w:eastAsiaTheme="minorHAnsi" w:hAnsiTheme="minorHAnsi" w:cstheme="minorHAnsi"/>
          <w:color w:val="000000"/>
          <w:szCs w:val="20"/>
        </w:rPr>
        <w:t xml:space="preserve"> prawidłowo wystawionej faktury</w:t>
      </w:r>
    </w:p>
    <w:p w14:paraId="59D3B9F9" w14:textId="0F09FE56" w:rsidR="00D14E47" w:rsidRPr="003D5382" w:rsidRDefault="00D14E47" w:rsidP="005055A7">
      <w:pPr>
        <w:pStyle w:val="Akapitzlist"/>
        <w:numPr>
          <w:ilvl w:val="0"/>
          <w:numId w:val="63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>W celu realizacji przedmiotu Umowy, wyznaczam(y) osobę odpowiedzialną za prawidłową realizację Umowy</w:t>
      </w:r>
      <w:r w:rsidR="004125CD" w:rsidRPr="003D5382">
        <w:rPr>
          <w:rFonts w:asciiTheme="minorHAnsi" w:hAnsiTheme="minorHAnsi" w:cstheme="minorHAnsi"/>
          <w:szCs w:val="20"/>
        </w:rPr>
        <w:t xml:space="preserve"> – Koordynatorów </w:t>
      </w:r>
      <w:r w:rsidRPr="003D5382">
        <w:rPr>
          <w:rFonts w:asciiTheme="minorHAnsi" w:hAnsiTheme="minorHAnsi" w:cstheme="minorHAnsi"/>
          <w:szCs w:val="20"/>
        </w:rPr>
        <w:t>Umowy:</w:t>
      </w:r>
    </w:p>
    <w:p w14:paraId="2A926C8F" w14:textId="0A248137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Imię</w:t>
      </w:r>
      <w:r w:rsidR="00756F94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nazwisko: </w:t>
      </w:r>
    </w:p>
    <w:p w14:paraId="4E5B8164" w14:textId="54225BD1" w:rsidR="00D14E47" w:rsidRPr="003D5382" w:rsidRDefault="004125CD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 xml:space="preserve">e-mail: </w:t>
      </w:r>
      <w:r w:rsidR="00D14E47" w:rsidRPr="003D5382">
        <w:rPr>
          <w:rFonts w:cstheme="minorHAnsi"/>
          <w:szCs w:val="20"/>
        </w:rPr>
        <w:t>…..</w:t>
      </w:r>
    </w:p>
    <w:p w14:paraId="277FB232" w14:textId="2F1AA242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nr tel.</w:t>
      </w:r>
      <w:r w:rsidR="003E40D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>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4"/>
      </w:tblGrid>
      <w:tr w:rsidR="00C22422" w:rsidRPr="003D5382" w14:paraId="41EE786F" w14:textId="77777777" w:rsidTr="00C22422">
        <w:trPr>
          <w:trHeight w:val="1615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C22422" w:rsidRPr="003D5382" w:rsidRDefault="00C22422" w:rsidP="003D5382">
            <w:pPr>
              <w:rPr>
                <w:rFonts w:cstheme="minorHAnsi"/>
                <w:szCs w:val="20"/>
              </w:rPr>
            </w:pPr>
          </w:p>
        </w:tc>
      </w:tr>
      <w:tr w:rsidR="00C22422" w:rsidRPr="003D5382" w14:paraId="437FAE71" w14:textId="77777777" w:rsidTr="00C22422">
        <w:trPr>
          <w:jc w:val="center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9D0E5" w14:textId="7E2525B6" w:rsidR="00C22422" w:rsidRPr="003D5382" w:rsidRDefault="00C22422" w:rsidP="00C2242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F4D80B1" w14:textId="3DF0716C" w:rsidR="00511E0F" w:rsidRPr="00FA53C3" w:rsidRDefault="00C57CD3" w:rsidP="00FA53C3">
      <w:pPr>
        <w:pStyle w:val="Nagwek"/>
        <w:tabs>
          <w:tab w:val="left" w:pos="7680"/>
        </w:tabs>
        <w:rPr>
          <w:rFonts w:cstheme="minorHAnsi"/>
          <w:b/>
          <w:szCs w:val="20"/>
          <w:u w:val="single"/>
        </w:rPr>
      </w:pPr>
      <w:bookmarkStart w:id="8" w:name="_Toc74857824"/>
      <w:bookmarkStart w:id="9" w:name="_Toc79664050"/>
      <w:r w:rsidRPr="003D5382">
        <w:rPr>
          <w:rFonts w:cstheme="minorHAnsi"/>
          <w:b/>
          <w:szCs w:val="20"/>
          <w:u w:val="single"/>
        </w:rPr>
        <w:br w:type="page"/>
      </w:r>
      <w:bookmarkStart w:id="10" w:name="_Toc119411039"/>
      <w:r w:rsidR="00B64879" w:rsidRPr="00FA53C3">
        <w:rPr>
          <w:rFonts w:cstheme="minorHAnsi"/>
          <w:b/>
          <w:szCs w:val="20"/>
          <w:u w:val="single"/>
        </w:rPr>
        <w:lastRenderedPageBreak/>
        <w:t>Z</w:t>
      </w:r>
      <w:r w:rsidR="003315D7" w:rsidRPr="00FA53C3">
        <w:rPr>
          <w:rFonts w:cstheme="minorHAnsi"/>
          <w:b/>
          <w:szCs w:val="20"/>
          <w:u w:val="single"/>
        </w:rPr>
        <w:t xml:space="preserve">AŁĄCZNIK NR </w:t>
      </w:r>
      <w:r w:rsidR="003F62A6" w:rsidRPr="00FA53C3">
        <w:rPr>
          <w:rFonts w:cstheme="minorHAnsi"/>
          <w:b/>
          <w:szCs w:val="20"/>
          <w:u w:val="single"/>
        </w:rPr>
        <w:t>2</w:t>
      </w:r>
      <w:r w:rsidR="00872D3D" w:rsidRPr="00FA53C3">
        <w:rPr>
          <w:rFonts w:cstheme="minorHAnsi"/>
          <w:b/>
          <w:szCs w:val="20"/>
          <w:u w:val="single"/>
        </w:rPr>
        <w:t>.</w:t>
      </w:r>
      <w:r w:rsidR="003315D7" w:rsidRPr="00FA53C3">
        <w:rPr>
          <w:rFonts w:cstheme="minorHAnsi"/>
          <w:b/>
          <w:szCs w:val="20"/>
          <w:u w:val="single"/>
        </w:rPr>
        <w:t xml:space="preserve"> OŚWIADCZENIE WYKONAWCY O BRAKU PODSTAW DO WYKLUCZENIA Z POSTĘPOWANIA</w:t>
      </w:r>
      <w:bookmarkEnd w:id="8"/>
      <w:bookmarkEnd w:id="9"/>
      <w:r w:rsidR="003F62A6" w:rsidRPr="00FA53C3">
        <w:rPr>
          <w:rFonts w:cstheme="minorHAnsi"/>
          <w:b/>
          <w:szCs w:val="20"/>
          <w:u w:val="single"/>
        </w:rPr>
        <w:t xml:space="preserve"> ORAZ SPEŁNENIU WARUNKÓW UDZIAŁU W POSTĘPOWANIU (SKŁADANE WRAZ Z </w:t>
      </w:r>
      <w:r w:rsidR="001376E7" w:rsidRPr="00FA53C3">
        <w:rPr>
          <w:rFonts w:cstheme="minorHAnsi"/>
          <w:b/>
          <w:szCs w:val="20"/>
          <w:u w:val="single"/>
        </w:rPr>
        <w:t>OFERT</w:t>
      </w:r>
      <w:r w:rsidR="007E46BF" w:rsidRPr="00FA53C3">
        <w:rPr>
          <w:rFonts w:cstheme="minorHAnsi"/>
          <w:b/>
          <w:szCs w:val="20"/>
          <w:u w:val="single"/>
        </w:rPr>
        <w:t>Ą</w:t>
      </w:r>
      <w:r w:rsidR="003F62A6" w:rsidRPr="00FA53C3">
        <w:rPr>
          <w:rFonts w:cstheme="minorHAnsi"/>
          <w:b/>
          <w:szCs w:val="20"/>
          <w:u w:val="single"/>
        </w:rPr>
        <w:t>)</w:t>
      </w:r>
      <w:bookmarkEnd w:id="10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3D5382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511E0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3D5382" w:rsidRDefault="00511E0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4817687A" w14:textId="79E329EB" w:rsidR="00235D79" w:rsidRPr="003D5382" w:rsidRDefault="00FA53C3" w:rsidP="00147A88">
      <w:pPr>
        <w:jc w:val="center"/>
        <w:rPr>
          <w:rFonts w:cstheme="minorHAnsi"/>
          <w:b/>
          <w:szCs w:val="20"/>
        </w:rPr>
      </w:pPr>
      <w:r w:rsidRPr="00296868">
        <w:rPr>
          <w:rFonts w:cstheme="minorHAnsi"/>
          <w:b/>
          <w:color w:val="000000"/>
          <w:szCs w:val="20"/>
        </w:rPr>
        <w:t>Zakup wsparcia serwisowego (</w:t>
      </w:r>
      <w:proofErr w:type="spellStart"/>
      <w:r w:rsidRPr="00296868">
        <w:rPr>
          <w:rFonts w:cstheme="minorHAnsi"/>
          <w:b/>
          <w:color w:val="000000"/>
          <w:szCs w:val="20"/>
        </w:rPr>
        <w:t>ATiK</w:t>
      </w:r>
      <w:proofErr w:type="spellEnd"/>
      <w:r w:rsidRPr="00296868">
        <w:rPr>
          <w:rFonts w:cstheme="minorHAnsi"/>
          <w:b/>
          <w:color w:val="000000"/>
          <w:szCs w:val="20"/>
        </w:rPr>
        <w:t xml:space="preserve">) </w:t>
      </w:r>
      <w:r>
        <w:rPr>
          <w:rFonts w:cstheme="minorHAnsi"/>
          <w:b/>
          <w:color w:val="000000"/>
          <w:szCs w:val="20"/>
        </w:rPr>
        <w:t xml:space="preserve">systemu </w:t>
      </w:r>
      <w:proofErr w:type="spellStart"/>
      <w:r>
        <w:rPr>
          <w:rFonts w:cstheme="minorHAnsi"/>
          <w:b/>
          <w:color w:val="000000"/>
          <w:szCs w:val="20"/>
        </w:rPr>
        <w:t>Safeguard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3F62A6" w:rsidRPr="003D5382" w14:paraId="3524FBC6" w14:textId="77777777" w:rsidTr="004705CD">
        <w:trPr>
          <w:trHeight w:val="38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5F5AB029" w14:textId="77777777" w:rsidR="003F62A6" w:rsidRPr="003D5382" w:rsidRDefault="003F62A6" w:rsidP="005055A7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Informacja dotycząca podstaw wykluczenia z postępowania:</w:t>
            </w:r>
          </w:p>
        </w:tc>
      </w:tr>
      <w:tr w:rsidR="003F62A6" w:rsidRPr="003D5382" w14:paraId="365B3C6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6DB9D77" w14:textId="67F27B00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uniemożliwił lub odmówił zawarcia Umowy w sprawie Zamówienia po wyborze jego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przez Zamawiającego lub nie wniósł wymaganego zabezpieczenia należytego wykonania Umowy;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D3B488F" w14:textId="14DF823D" w:rsidR="003F62A6" w:rsidRPr="003D5382" w:rsidRDefault="003F62A6" w:rsidP="003D538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cstheme="minorHAnsi"/>
                <w:szCs w:val="20"/>
              </w:rPr>
            </w:r>
            <w:r w:rsidR="003C32D5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cstheme="minorHAnsi"/>
                <w:szCs w:val="20"/>
              </w:rPr>
            </w:r>
            <w:r w:rsidR="003C32D5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FEC2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52882C5" w14:textId="400E3CF5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, nie wykonał przedmiotu Zamówienia na rzecz Zamawiającego lub wykonał go nienależycie, a w ramach działań naprawczych nie doprowadził przedmiotu Zamówienia do</w:t>
            </w:r>
            <w:r w:rsidR="00A40870" w:rsidRPr="003D5382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stanu zgodności z Umową lub nie naprawił powstałej w ten sposób szkody, , chyba że niewykonanie lub nienależyte wykonanie jest następstwem okoliczności, za które Wykonawca nie ponosi odpowiedzialności;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5F8132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052924E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1EE4DBB" w14:textId="67445071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z przyczyn leżących po stronie Wykonawcy doprowadził do wypowiedzenia albo odstąpienia od Umowy w sprawie Zamówienia wykonywanego na rzecz Zamawiającego;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A253443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1775BF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AC39B5F" w14:textId="194E7BDC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dopuścił się poważnych naruszeń Kodeksu Kontrahentów Grupy ENEA albo dopuścił się innych naruszeń postanowień Kodeksu Kontrahentów Grupy ENEA, a w ramach działań naprawczych nie doprowadził do ich usunięcia;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6C3D2B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081BD076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B0F25DB" w14:textId="5626D0DD" w:rsidR="003F62A6" w:rsidRPr="003D5382" w:rsidRDefault="00A40870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 w sposób inny niż wskazany w pkt.1-4 wyrządził Zamawiającemu szkodę w związku z realizacją Zamówienia, której to szkody nie naprawił w ramach podjętych działań naprawczych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07A1F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31A8C920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E18ED19" w14:textId="036257FE" w:rsidR="003F62A6" w:rsidRPr="003D5382" w:rsidRDefault="00A40870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został wpisany do Rejestru Wykonawców Wykluczonych zgodnie z „Zasadami dokonywania oceny Wykonawców w Obszarze Zakupowym Zakupy Ogólne w Grupie ENEA”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2BCD7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5DF005D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38ACB7" w14:textId="129CE579" w:rsidR="003F62A6" w:rsidRPr="003D5382" w:rsidRDefault="00A40870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Otwarto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likwidację Wykonawcy, ogłoszono jego upadłość, jego aktywami zarządza likwidator lub sąd, zawarł układ z wierzycielami, jego działalność gospodarcza jest zawieszona albo znajduje się on w innej tego rodzaju sytuacji wynikającej z podobnej procedury przewidzianej w przepisach miejsca wszczęcia tej procedury;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76697EC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74398F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71DE281" w14:textId="77777777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doradzał lub w inny sposób był zaangażowany w przygotowanie Postępowania o udzielenie tego Zamówienia, a spowodowane tym zaangażowaniem zakłócenie konkurencji nie może być wyeliminowane w inny sposób niż przez wykluczenie Wykonawcy z udziału w tym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A039A4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AC5D82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74F6A5B" w14:textId="77777777" w:rsidR="003F62A6" w:rsidRPr="003D5382" w:rsidRDefault="003F62A6" w:rsidP="003D5382">
            <w:pPr>
              <w:pStyle w:val="Akapitzlist"/>
              <w:spacing w:before="0" w:line="276" w:lineRule="auto"/>
              <w:ind w:left="457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Jeżeli „tak” Wykonawca ma możliwość udowodnienia, że jego zaangażowanie w przygotowanie Postępowania o udzielenie zamówienia nie zakłóci konkurencji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B111E5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…</w:t>
            </w:r>
          </w:p>
        </w:tc>
      </w:tr>
      <w:tr w:rsidR="003F62A6" w:rsidRPr="003D5382" w14:paraId="322E6535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0152BD" w14:textId="1340D0D6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lastRenderedPageBreak/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y, chyba że wykażą, że przygotowali te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niezależnie od siebie;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A3F871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6548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8ED72A7" w14:textId="498DFA0C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naruszył obowiązki dotyczące płatności podatków, opłat lub składek na ubezpieczenia społeczne lub zdrowotne, chyba że Wykonawca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2FA45CD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49B887F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4191321" w14:textId="77777777" w:rsidR="003F62A6" w:rsidRPr="00150938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>Wykonawca złożył nieprawdziwe informacje mające lub mogące mieć wpływ na wynik Postępowania;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AB8F4F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281E6B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DD029E8" w14:textId="77777777" w:rsidR="003F62A6" w:rsidRPr="00150938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>Wykonawca nie wykazał spełnienia warunków udziału w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AC92AF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27B6AE3F" w14:textId="77777777" w:rsidTr="00BB16F4">
        <w:trPr>
          <w:trHeight w:val="386"/>
        </w:trPr>
        <w:tc>
          <w:tcPr>
            <w:tcW w:w="6478" w:type="dxa"/>
            <w:shd w:val="clear" w:color="auto" w:fill="auto"/>
          </w:tcPr>
          <w:p w14:paraId="1D4BAC06" w14:textId="1BB0246C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hAnsiTheme="minorHAnsi" w:cstheme="minorHAnsi"/>
                <w:szCs w:val="20"/>
              </w:rPr>
              <w:t xml:space="preserve">Wykonawca </w:t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>został wpisany na Listy Sankcyjne</w:t>
            </w:r>
            <w:r w:rsidRPr="00150938">
              <w:rPr>
                <w:rStyle w:val="Odwoanieprzypisudolnego"/>
                <w:rFonts w:asciiTheme="minorHAnsi" w:eastAsiaTheme="minorHAnsi" w:hAnsiTheme="minorHAnsi" w:cstheme="minorHAnsi"/>
                <w:szCs w:val="20"/>
              </w:rPr>
              <w:footnoteReference w:id="2"/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7B131FC4" w14:textId="715D934F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F02D4A9" w14:textId="77777777" w:rsidTr="00BB16F4">
        <w:trPr>
          <w:trHeight w:val="386"/>
        </w:trPr>
        <w:tc>
          <w:tcPr>
            <w:tcW w:w="6478" w:type="dxa"/>
            <w:shd w:val="clear" w:color="auto" w:fill="auto"/>
          </w:tcPr>
          <w:p w14:paraId="4AEEDCDB" w14:textId="77777777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>Beneficjentem rzeczywistym</w:t>
            </w:r>
            <w:r w:rsidRPr="00150938">
              <w:rPr>
                <w:rStyle w:val="Odwoanieprzypisudolnego"/>
                <w:rFonts w:asciiTheme="minorHAnsi" w:eastAsiaTheme="minorHAnsi" w:hAnsiTheme="minorHAnsi" w:cstheme="minorHAnsi"/>
                <w:szCs w:val="20"/>
              </w:rPr>
              <w:footnoteReference w:id="3"/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 Wykonawcy jest:</w:t>
            </w:r>
          </w:p>
          <w:p w14:paraId="6E52E527" w14:textId="77777777" w:rsidR="001E50C0" w:rsidRPr="00150938" w:rsidRDefault="001E50C0" w:rsidP="005055A7">
            <w:pPr>
              <w:pStyle w:val="Akapitzlist"/>
              <w:numPr>
                <w:ilvl w:val="0"/>
                <w:numId w:val="70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jest osoba wpisana na Listy Sankcyjne lub </w:t>
            </w:r>
          </w:p>
          <w:p w14:paraId="6ACC6F66" w14:textId="06F9E50B" w:rsidR="001E50C0" w:rsidRPr="00150938" w:rsidRDefault="001E50C0" w:rsidP="005055A7">
            <w:pPr>
              <w:pStyle w:val="Akapitzlist"/>
              <w:numPr>
                <w:ilvl w:val="0"/>
                <w:numId w:val="70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eastAsiaTheme="minorHAnsi" w:cstheme="minorHAnsi"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3FDA913E" w14:textId="039CAAF9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1A0F36B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1E2C7C6B" w14:textId="77777777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47" w:hanging="425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Pr="00150938">
              <w:rPr>
                <w:rFonts w:asciiTheme="minorHAnsi" w:eastAsiaTheme="minorHAnsi" w:hAnsiTheme="minorHAnsi" w:cstheme="minorHAnsi"/>
                <w:b/>
                <w:szCs w:val="20"/>
              </w:rPr>
              <w:t>podlega wyłączeniu</w:t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 od obowiązku zgłaszania informacji </w:t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br/>
              <w:t>o beneficjentach rzeczywistych do Centralnego Rejestru Beneficjentów Rzeczywistych na podstawie ……………………………………………………</w:t>
            </w:r>
          </w:p>
          <w:p w14:paraId="53DFA4CA" w14:textId="08D94855" w:rsidR="001E50C0" w:rsidRPr="00150938" w:rsidRDefault="001E50C0" w:rsidP="00BB16F4">
            <w:pPr>
              <w:pStyle w:val="Akapitzlist"/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b/>
                <w:sz w:val="14"/>
                <w:szCs w:val="20"/>
              </w:rPr>
              <w:t>(wskazać podstawę prawną na podstawie której podlega wyłączeniu 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5C1A9EE" w14:textId="41301578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7B122476" w14:textId="77777777" w:rsidTr="00C22422">
        <w:trPr>
          <w:trHeight w:val="386"/>
        </w:trPr>
        <w:tc>
          <w:tcPr>
            <w:tcW w:w="6478" w:type="dxa"/>
            <w:shd w:val="clear" w:color="auto" w:fill="auto"/>
          </w:tcPr>
          <w:p w14:paraId="509E89A4" w14:textId="77777777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>Jednostką dominującą</w:t>
            </w:r>
            <w:r w:rsidRPr="00150938">
              <w:rPr>
                <w:rStyle w:val="Odwoanieprzypisudolnego"/>
                <w:rFonts w:asciiTheme="minorHAnsi" w:eastAsiaTheme="minorHAnsi" w:hAnsiTheme="minorHAnsi" w:cstheme="minorHAnsi"/>
                <w:szCs w:val="20"/>
              </w:rPr>
              <w:footnoteReference w:id="4"/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 Wykonawcy jest: </w:t>
            </w:r>
          </w:p>
          <w:p w14:paraId="454C9FDB" w14:textId="77777777" w:rsidR="001E50C0" w:rsidRPr="00150938" w:rsidRDefault="001E50C0" w:rsidP="005055A7">
            <w:pPr>
              <w:pStyle w:val="Akapitzlist"/>
              <w:numPr>
                <w:ilvl w:val="0"/>
                <w:numId w:val="71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jest osoba wpisana na Listy Sankcyjne lub </w:t>
            </w:r>
          </w:p>
          <w:p w14:paraId="3523593F" w14:textId="2E81BA13" w:rsidR="001E50C0" w:rsidRPr="00150938" w:rsidRDefault="001E50C0" w:rsidP="005055A7">
            <w:pPr>
              <w:pStyle w:val="Akapitzlist"/>
              <w:numPr>
                <w:ilvl w:val="0"/>
                <w:numId w:val="71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eastAsiaTheme="minorHAnsi" w:cstheme="minorHAnsi"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823A8DE" w14:textId="3486730E" w:rsidR="001E50C0" w:rsidRPr="003D5382" w:rsidRDefault="001E50C0" w:rsidP="00C2242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17F30161" w14:textId="77777777" w:rsidTr="00C22422">
        <w:trPr>
          <w:trHeight w:val="386"/>
        </w:trPr>
        <w:tc>
          <w:tcPr>
            <w:tcW w:w="6478" w:type="dxa"/>
            <w:shd w:val="clear" w:color="auto" w:fill="auto"/>
          </w:tcPr>
          <w:p w14:paraId="507199BA" w14:textId="77777777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150938">
              <w:rPr>
                <w:rFonts w:asciiTheme="minorHAnsi" w:hAnsiTheme="minorHAnsi" w:cstheme="minorHAnsi"/>
                <w:szCs w:val="20"/>
              </w:rPr>
              <w:t xml:space="preserve">Wykonawca </w:t>
            </w:r>
            <w:r w:rsidRPr="00150938">
              <w:rPr>
                <w:rFonts w:asciiTheme="minorHAnsi" w:hAnsiTheme="minorHAnsi" w:cstheme="minorHAnsi"/>
                <w:szCs w:val="20"/>
                <w:shd w:val="clear" w:color="auto" w:fill="FFFFFF"/>
              </w:rPr>
              <w:t>w rozumieniu art. 3 ust. 1 pkt 37 ustawy z 29 września 1994 r. o rachunkowości jest jednostką zależną, nad którą kontrolę sprawuje jednostka dominująca ……………………………………………………………………….…</w:t>
            </w:r>
          </w:p>
          <w:p w14:paraId="4AFD8079" w14:textId="7204ED2B" w:rsidR="001E50C0" w:rsidRPr="00150938" w:rsidRDefault="001E50C0" w:rsidP="001E50C0">
            <w:pPr>
              <w:pStyle w:val="Akapitzlist"/>
              <w:spacing w:before="0" w:line="276" w:lineRule="auto"/>
              <w:ind w:left="44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                                                                  (</w:t>
            </w:r>
            <w:r w:rsidRPr="00150938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>wskazać jednostkę dominującą,  jeśli istnieje</w:t>
            </w:r>
            <w:r w:rsidRPr="00150938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A3680AA" w14:textId="330DDD9C" w:rsidR="001E50C0" w:rsidRPr="003D5382" w:rsidDel="00AB6CE3" w:rsidRDefault="001E50C0" w:rsidP="00C2242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D14B3A" w:rsidRPr="003D5382" w14:paraId="5B21D87D" w14:textId="2910BB49" w:rsidTr="004705CD"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3E519730" w14:textId="630DF22E" w:rsidR="00D14B3A" w:rsidRPr="003D5382" w:rsidRDefault="00D14B3A" w:rsidP="005055A7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iCs/>
                <w:szCs w:val="20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D81344" w:rsidRPr="003D5382" w14:paraId="032D2ECD" w14:textId="155BB111" w:rsidTr="004705CD">
        <w:tc>
          <w:tcPr>
            <w:tcW w:w="9062" w:type="dxa"/>
            <w:gridSpan w:val="2"/>
            <w:vAlign w:val="center"/>
          </w:tcPr>
          <w:p w14:paraId="727B670C" w14:textId="31B55A73" w:rsidR="00D81344" w:rsidRPr="003D5382" w:rsidRDefault="00D81344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posiadania niezbędnej wiedzy i doświadczenia oraz dysponowania odpowiednim potencjałem technicznym</w:t>
            </w:r>
            <w:r w:rsidR="00F85E4A" w:rsidRPr="003D5382">
              <w:rPr>
                <w:rFonts w:asciiTheme="minorHAnsi" w:eastAsiaTheme="minorHAnsi" w:hAnsiTheme="minorHAnsi" w:cstheme="minorHAnsi"/>
                <w:b/>
                <w:szCs w:val="20"/>
              </w:rPr>
              <w:br/>
            </w: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i osobami zdolnymi do wykonania Zamówienia i posiada wymagane zgodnie z WZ dokumenty:</w:t>
            </w:r>
          </w:p>
        </w:tc>
      </w:tr>
      <w:tr w:rsidR="00E43420" w:rsidRPr="003D5382" w14:paraId="57D71E70" w14:textId="2B67DA7B" w:rsidTr="004705CD">
        <w:tc>
          <w:tcPr>
            <w:tcW w:w="6478" w:type="dxa"/>
            <w:vAlign w:val="center"/>
          </w:tcPr>
          <w:p w14:paraId="0B86FD5B" w14:textId="0AFA340B" w:rsidR="00E43420" w:rsidRPr="003D5382" w:rsidRDefault="00085EC5" w:rsidP="005055A7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lastRenderedPageBreak/>
              <w:t xml:space="preserve">wykaz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 wykonanych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 okresie ostatnich 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Ofert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, z podaniem ich wartości, przedmiotu, dat wykonania i po</w:t>
            </w:r>
            <w:r w:rsidR="00D12959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dmiotów, na rzecz których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projekty</w:t>
            </w:r>
            <w:r w:rsidR="001E50C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zostały wykonane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953B5B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5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2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1.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WZ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vAlign w:val="center"/>
          </w:tcPr>
          <w:p w14:paraId="54B250EB" w14:textId="4A1BE688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3C32D5">
              <w:rPr>
                <w:rFonts w:cstheme="minorHAnsi"/>
                <w:iCs/>
                <w:szCs w:val="20"/>
              </w:rPr>
            </w:r>
            <w:r w:rsidR="003C32D5">
              <w:rPr>
                <w:rFonts w:cstheme="minorHAnsi"/>
                <w:iCs/>
                <w:szCs w:val="20"/>
              </w:rPr>
              <w:fldChar w:fldCharType="separate"/>
            </w:r>
            <w:r w:rsidRPr="003D5382">
              <w:rPr>
                <w:rFonts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3C32D5">
              <w:rPr>
                <w:rFonts w:cstheme="minorHAnsi"/>
                <w:iCs/>
                <w:szCs w:val="20"/>
              </w:rPr>
            </w:r>
            <w:r w:rsidR="003C32D5">
              <w:rPr>
                <w:rFonts w:cstheme="minorHAnsi"/>
                <w:iCs/>
                <w:szCs w:val="20"/>
              </w:rPr>
              <w:fldChar w:fldCharType="separate"/>
            </w:r>
            <w:r w:rsidRPr="003D5382">
              <w:rPr>
                <w:rFonts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477C9242" w14:textId="3652DCA2" w:rsidTr="004705CD">
        <w:tc>
          <w:tcPr>
            <w:tcW w:w="6478" w:type="dxa"/>
            <w:vAlign w:val="center"/>
          </w:tcPr>
          <w:p w14:paraId="02B82C5A" w14:textId="0DEA7078" w:rsidR="00E43420" w:rsidRPr="003D5382" w:rsidRDefault="00E43420" w:rsidP="005055A7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dokumenty potwierdzające należyte wykonanie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</w:t>
            </w:r>
          </w:p>
        </w:tc>
        <w:tc>
          <w:tcPr>
            <w:tcW w:w="2584" w:type="dxa"/>
            <w:vAlign w:val="center"/>
          </w:tcPr>
          <w:p w14:paraId="6E8A3768" w14:textId="22A1DAC8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3C32D5">
              <w:rPr>
                <w:rFonts w:cstheme="minorHAnsi"/>
                <w:iCs/>
                <w:szCs w:val="20"/>
              </w:rPr>
            </w:r>
            <w:r w:rsidR="003C32D5">
              <w:rPr>
                <w:rFonts w:cstheme="minorHAnsi"/>
                <w:iCs/>
                <w:szCs w:val="20"/>
              </w:rPr>
              <w:fldChar w:fldCharType="separate"/>
            </w:r>
            <w:r w:rsidRPr="003D5382">
              <w:rPr>
                <w:rFonts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3C32D5">
              <w:rPr>
                <w:rFonts w:cstheme="minorHAnsi"/>
                <w:iCs/>
                <w:szCs w:val="20"/>
              </w:rPr>
            </w:r>
            <w:r w:rsidR="003C32D5">
              <w:rPr>
                <w:rFonts w:cstheme="minorHAnsi"/>
                <w:iCs/>
                <w:szCs w:val="20"/>
              </w:rPr>
              <w:fldChar w:fldCharType="separate"/>
            </w:r>
            <w:r w:rsidRPr="003D5382">
              <w:rPr>
                <w:rFonts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FA53C3" w:rsidRPr="003D5382" w14:paraId="1A81B782" w14:textId="77777777" w:rsidTr="004705CD">
        <w:tc>
          <w:tcPr>
            <w:tcW w:w="6478" w:type="dxa"/>
            <w:vAlign w:val="center"/>
          </w:tcPr>
          <w:p w14:paraId="5B6FE3DE" w14:textId="3B6D6A9F" w:rsidR="00FA53C3" w:rsidRPr="00EF374D" w:rsidRDefault="00FA53C3" w:rsidP="00597467">
            <w:pPr>
              <w:pStyle w:val="Akapitzlist"/>
              <w:numPr>
                <w:ilvl w:val="0"/>
                <w:numId w:val="47"/>
              </w:numPr>
              <w:ind w:left="599" w:hanging="425"/>
              <w:jc w:val="both"/>
              <w:rPr>
                <w:rFonts w:eastAsiaTheme="minorHAnsi" w:cstheme="minorHAnsi"/>
                <w:szCs w:val="20"/>
              </w:rPr>
            </w:pPr>
            <w:r>
              <w:rPr>
                <w:rFonts w:eastAsiaTheme="minorHAnsi" w:cstheme="minorHAnsi"/>
                <w:szCs w:val="20"/>
              </w:rPr>
              <w:t xml:space="preserve">dokument potwierdzający posiadanie dwóch </w:t>
            </w:r>
            <w:r w:rsidRPr="00FA53C3">
              <w:rPr>
                <w:rFonts w:eastAsiaTheme="minorHAnsi" w:cstheme="minorHAnsi"/>
                <w:szCs w:val="20"/>
              </w:rPr>
              <w:t xml:space="preserve">pracowników z aktualnym certyfikatem One Identity </w:t>
            </w:r>
            <w:proofErr w:type="spellStart"/>
            <w:r w:rsidRPr="00FA53C3">
              <w:rPr>
                <w:rFonts w:eastAsiaTheme="minorHAnsi" w:cstheme="minorHAnsi"/>
                <w:szCs w:val="20"/>
              </w:rPr>
              <w:t>Safeguard</w:t>
            </w:r>
            <w:proofErr w:type="spellEnd"/>
            <w:r w:rsidRPr="00FA53C3">
              <w:rPr>
                <w:rFonts w:eastAsiaTheme="minorHAnsi" w:cstheme="minorHAnsi"/>
                <w:szCs w:val="20"/>
              </w:rPr>
              <w:t xml:space="preserve"> - </w:t>
            </w:r>
            <w:proofErr w:type="spellStart"/>
            <w:r w:rsidRPr="00FA53C3">
              <w:rPr>
                <w:rFonts w:eastAsiaTheme="minorHAnsi" w:cstheme="minorHAnsi"/>
                <w:szCs w:val="20"/>
              </w:rPr>
              <w:t>Implementation</w:t>
            </w:r>
            <w:proofErr w:type="spellEnd"/>
            <w:r w:rsidRPr="00FA53C3">
              <w:rPr>
                <w:rFonts w:eastAsiaTheme="minorHAnsi" w:cstheme="minorHAnsi"/>
                <w:szCs w:val="20"/>
              </w:rPr>
              <w:t xml:space="preserve"> Professional</w:t>
            </w:r>
          </w:p>
        </w:tc>
        <w:tc>
          <w:tcPr>
            <w:tcW w:w="2584" w:type="dxa"/>
            <w:vAlign w:val="center"/>
          </w:tcPr>
          <w:p w14:paraId="6E85B51B" w14:textId="2E7A97DF" w:rsidR="00FA53C3" w:rsidRPr="003D5382" w:rsidRDefault="00FA53C3" w:rsidP="00597467">
            <w:pPr>
              <w:pStyle w:val="Akapitzlist"/>
              <w:ind w:left="-65"/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3C32D5">
              <w:rPr>
                <w:rFonts w:cstheme="minorHAnsi"/>
                <w:iCs/>
                <w:szCs w:val="20"/>
              </w:rPr>
            </w:r>
            <w:r w:rsidR="003C32D5">
              <w:rPr>
                <w:rFonts w:cstheme="minorHAnsi"/>
                <w:iCs/>
                <w:szCs w:val="20"/>
              </w:rPr>
              <w:fldChar w:fldCharType="separate"/>
            </w:r>
            <w:r w:rsidRPr="003D5382">
              <w:rPr>
                <w:rFonts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3C32D5">
              <w:rPr>
                <w:rFonts w:cstheme="minorHAnsi"/>
                <w:iCs/>
                <w:szCs w:val="20"/>
              </w:rPr>
            </w:r>
            <w:r w:rsidR="003C32D5">
              <w:rPr>
                <w:rFonts w:cstheme="minorHAnsi"/>
                <w:iCs/>
                <w:szCs w:val="20"/>
              </w:rPr>
              <w:fldChar w:fldCharType="separate"/>
            </w:r>
            <w:r w:rsidRPr="003D5382">
              <w:rPr>
                <w:rFonts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597467" w:rsidRPr="003D5382" w14:paraId="4502D3BA" w14:textId="04BA7829" w:rsidTr="004705CD">
        <w:tc>
          <w:tcPr>
            <w:tcW w:w="9062" w:type="dxa"/>
            <w:gridSpan w:val="2"/>
            <w:vAlign w:val="center"/>
          </w:tcPr>
          <w:p w14:paraId="6A471BCF" w14:textId="228934C7" w:rsidR="00597467" w:rsidRPr="003D5382" w:rsidRDefault="00597467" w:rsidP="00597467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597467" w:rsidRPr="003D5382" w14:paraId="09281766" w14:textId="76C07C1D" w:rsidTr="004705CD">
        <w:tc>
          <w:tcPr>
            <w:tcW w:w="6478" w:type="dxa"/>
            <w:vAlign w:val="center"/>
          </w:tcPr>
          <w:p w14:paraId="4D4B6E54" w14:textId="2412748F" w:rsidR="00597467" w:rsidRPr="001F00F1" w:rsidRDefault="00597467" w:rsidP="00597467">
            <w:pPr>
              <w:pStyle w:val="Akapitzlist"/>
              <w:numPr>
                <w:ilvl w:val="0"/>
                <w:numId w:val="45"/>
              </w:numPr>
              <w:spacing w:line="276" w:lineRule="auto"/>
              <w:ind w:left="316" w:hanging="284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F00F1">
              <w:rPr>
                <w:rFonts w:asciiTheme="minorHAnsi" w:eastAsiaTheme="minorHAnsi" w:hAnsiTheme="minorHAnsi" w:cstheme="minorHAnsi"/>
                <w:szCs w:val="20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 – zgodnie z pkt 5.3. WZ</w:t>
            </w:r>
          </w:p>
        </w:tc>
        <w:tc>
          <w:tcPr>
            <w:tcW w:w="2584" w:type="dxa"/>
            <w:vAlign w:val="center"/>
          </w:tcPr>
          <w:p w14:paraId="281A046A" w14:textId="6954D6C7" w:rsidR="00597467" w:rsidRPr="003D5382" w:rsidRDefault="00597467" w:rsidP="00597467">
            <w:pPr>
              <w:pStyle w:val="Akapitzlist"/>
              <w:spacing w:line="276" w:lineRule="auto"/>
              <w:ind w:left="640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cstheme="minorHAnsi"/>
                <w:szCs w:val="20"/>
              </w:rPr>
            </w:r>
            <w:r w:rsidR="003C32D5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cstheme="minorHAnsi"/>
                <w:szCs w:val="20"/>
              </w:rPr>
            </w:r>
            <w:r w:rsidR="003C32D5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880" w:rsidRPr="003D5382" w14:paraId="7A64D376" w14:textId="77777777" w:rsidTr="00D251EC">
        <w:trPr>
          <w:trHeight w:val="501"/>
        </w:trPr>
        <w:tc>
          <w:tcPr>
            <w:tcW w:w="9062" w:type="dxa"/>
            <w:shd w:val="clear" w:color="auto" w:fill="EEECE1" w:themeFill="background2"/>
            <w:vAlign w:val="center"/>
          </w:tcPr>
          <w:p w14:paraId="4796AC82" w14:textId="77777777" w:rsidR="00FE0880" w:rsidRPr="003D5382" w:rsidRDefault="00FE0880" w:rsidP="005055A7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iCs/>
                <w:szCs w:val="20"/>
              </w:rPr>
              <w:t>Informacja na temat podwykonawstwa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E0880" w:rsidRPr="003D5382" w14:paraId="10089452" w14:textId="77777777" w:rsidTr="00D251EC">
        <w:tc>
          <w:tcPr>
            <w:tcW w:w="6478" w:type="dxa"/>
            <w:vAlign w:val="center"/>
          </w:tcPr>
          <w:p w14:paraId="091146B6" w14:textId="4F022FDB" w:rsidR="00FE0880" w:rsidRPr="003D5382" w:rsidRDefault="00FE0880" w:rsidP="005055A7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zamierza zlecić osobom trzecim podwykonawstwo jakiejkolwiek części zamówienia</w:t>
            </w:r>
          </w:p>
        </w:tc>
        <w:tc>
          <w:tcPr>
            <w:tcW w:w="2584" w:type="dxa"/>
            <w:vAlign w:val="center"/>
          </w:tcPr>
          <w:p w14:paraId="040D5F2B" w14:textId="77777777" w:rsidR="00FE0880" w:rsidRPr="003D5382" w:rsidRDefault="00FE0880" w:rsidP="003D5382">
            <w:pPr>
              <w:pStyle w:val="Akapitzlist"/>
              <w:spacing w:line="276" w:lineRule="auto"/>
              <w:ind w:left="457"/>
              <w:contextualSpacing w:val="0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C32D5">
              <w:rPr>
                <w:rFonts w:asciiTheme="minorHAnsi" w:hAnsiTheme="minorHAnsi" w:cstheme="minorHAnsi"/>
                <w:szCs w:val="20"/>
              </w:rPr>
            </w:r>
            <w:r w:rsidR="003C32D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E0880" w:rsidRPr="003D5382" w14:paraId="3B94568F" w14:textId="77777777" w:rsidTr="00D251EC">
        <w:tc>
          <w:tcPr>
            <w:tcW w:w="6478" w:type="dxa"/>
            <w:vAlign w:val="center"/>
          </w:tcPr>
          <w:p w14:paraId="342EBAE6" w14:textId="395ABF9F" w:rsidR="00FE0880" w:rsidRPr="003D5382" w:rsidRDefault="00FE0880" w:rsidP="005055A7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Wskazanie podwykonawcy</w:t>
            </w:r>
          </w:p>
        </w:tc>
        <w:tc>
          <w:tcPr>
            <w:tcW w:w="2584" w:type="dxa"/>
            <w:vAlign w:val="center"/>
          </w:tcPr>
          <w:p w14:paraId="7FC4CA5D" w14:textId="77777777" w:rsidR="00FE0880" w:rsidRPr="003D5382" w:rsidRDefault="00FE0880" w:rsidP="003D5382">
            <w:pPr>
              <w:pStyle w:val="Akapitzlist"/>
              <w:spacing w:line="276" w:lineRule="auto"/>
              <w:ind w:left="457"/>
              <w:contextualSpacing w:val="0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…</w:t>
            </w:r>
          </w:p>
        </w:tc>
      </w:tr>
    </w:tbl>
    <w:p w14:paraId="7C0B264D" w14:textId="0CCDE7FB" w:rsidR="003F62A6" w:rsidRPr="003D5382" w:rsidRDefault="003F62A6" w:rsidP="003D5382">
      <w:pPr>
        <w:tabs>
          <w:tab w:val="left" w:pos="709"/>
        </w:tabs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Oświadczenie:</w:t>
      </w:r>
    </w:p>
    <w:p w14:paraId="52C94E95" w14:textId="0CED8C1A" w:rsidR="003F62A6" w:rsidRDefault="003F62A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Niżej podpisany(-a)(-i) oficjalnie oświadcza(-ją), że informacje podane powyżej w częściach I</w:t>
      </w:r>
      <w:r w:rsidR="00E82EE5" w:rsidRPr="003D5382">
        <w:rPr>
          <w:rFonts w:cstheme="minorHAnsi"/>
          <w:i/>
          <w:szCs w:val="20"/>
        </w:rPr>
        <w:t>–</w:t>
      </w:r>
      <w:r w:rsidR="00FE0880" w:rsidRPr="003D5382">
        <w:rPr>
          <w:rFonts w:cstheme="minorHAnsi"/>
          <w:i/>
          <w:szCs w:val="20"/>
        </w:rPr>
        <w:t>I</w:t>
      </w:r>
      <w:r w:rsidR="00B64879" w:rsidRPr="003D5382">
        <w:rPr>
          <w:rFonts w:cstheme="minorHAnsi"/>
          <w:i/>
          <w:szCs w:val="20"/>
        </w:rPr>
        <w:t>I</w:t>
      </w:r>
      <w:r w:rsidR="00E82EE5" w:rsidRPr="003D5382">
        <w:rPr>
          <w:rFonts w:cstheme="minorHAnsi"/>
          <w:i/>
          <w:szCs w:val="20"/>
        </w:rPr>
        <w:t>I</w:t>
      </w:r>
      <w:r w:rsidRPr="003D5382">
        <w:rPr>
          <w:rFonts w:cstheme="minorHAnsi"/>
          <w:i/>
          <w:szCs w:val="20"/>
        </w:rPr>
        <w:t xml:space="preserve"> są dokładne</w:t>
      </w:r>
      <w:r w:rsidR="00F85E4A" w:rsidRPr="003D5382">
        <w:rPr>
          <w:rFonts w:cstheme="minorHAnsi"/>
          <w:i/>
          <w:szCs w:val="20"/>
        </w:rPr>
        <w:br/>
      </w:r>
      <w:r w:rsidRPr="003D5382">
        <w:rPr>
          <w:rFonts w:cstheme="minorHAnsi"/>
          <w:i/>
          <w:szCs w:val="20"/>
        </w:rPr>
        <w:t>i prawidłowe oraz że zostały przedstawione z pełną świadomością konsekwencji poważnego wprowadzenia w błąd.</w:t>
      </w:r>
    </w:p>
    <w:p w14:paraId="1024767F" w14:textId="77777777" w:rsidR="00C22422" w:rsidRPr="003D5382" w:rsidRDefault="00C22422" w:rsidP="003D5382">
      <w:pPr>
        <w:rPr>
          <w:rFonts w:cstheme="minorHAnsi"/>
          <w:i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2"/>
      </w:tblGrid>
      <w:tr w:rsidR="00C22422" w:rsidRPr="003D5382" w14:paraId="40300768" w14:textId="77777777" w:rsidTr="00C22422">
        <w:trPr>
          <w:trHeight w:hRule="exact" w:val="1671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C6A" w14:textId="77777777" w:rsidR="00C22422" w:rsidRPr="003D5382" w:rsidRDefault="00C2242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C22422" w:rsidRPr="003D5382" w14:paraId="05689619" w14:textId="77777777" w:rsidTr="00C22422">
        <w:trPr>
          <w:trHeight w:val="70"/>
          <w:jc w:val="center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63C7" w14:textId="7E1AE241" w:rsidR="00C22422" w:rsidRPr="003D5382" w:rsidRDefault="00C22422" w:rsidP="00C2242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73AF3873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color w:val="000000"/>
          <w:szCs w:val="20"/>
        </w:rPr>
      </w:pPr>
      <w:r w:rsidRPr="003D5382">
        <w:rPr>
          <w:rFonts w:cstheme="minorHAnsi"/>
          <w:color w:val="000000"/>
          <w:szCs w:val="20"/>
        </w:rPr>
        <w:br w:type="page"/>
      </w:r>
    </w:p>
    <w:p w14:paraId="24159122" w14:textId="49563245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1" w:name="_Toc382495770"/>
      <w:bookmarkStart w:id="12" w:name="_Toc389210258"/>
      <w:bookmarkStart w:id="13" w:name="_Toc405293691"/>
      <w:bookmarkStart w:id="14" w:name="_Toc74857825"/>
      <w:bookmarkStart w:id="15" w:name="_Toc79664051"/>
      <w:bookmarkStart w:id="16" w:name="_Toc87341619"/>
      <w:bookmarkStart w:id="17" w:name="_Toc95720377"/>
      <w:bookmarkStart w:id="18" w:name="_Toc119411040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3. </w:t>
      </w:r>
      <w:r w:rsidR="00F85E4A" w:rsidRPr="003D5382">
        <w:rPr>
          <w:rFonts w:cstheme="minorHAnsi"/>
          <w:sz w:val="20"/>
          <w:szCs w:val="20"/>
          <w:u w:val="single"/>
        </w:rPr>
        <w:t>UPOWAŻNIENIE UDZIELONE PRZEZ WYKONAWCĘ</w:t>
      </w:r>
      <w:bookmarkEnd w:id="11"/>
      <w:bookmarkEnd w:id="12"/>
      <w:bookmarkEnd w:id="13"/>
      <w:bookmarkEnd w:id="14"/>
      <w:bookmarkEnd w:id="15"/>
      <w:r w:rsidR="00F85E4A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F85E4A" w:rsidRPr="003D5382">
        <w:rPr>
          <w:rFonts w:cstheme="minorHAnsi"/>
          <w:sz w:val="20"/>
          <w:szCs w:val="20"/>
          <w:u w:val="single"/>
        </w:rPr>
        <w:t>Ą – JEŻELI DOTYCZY)</w:t>
      </w:r>
      <w:bookmarkEnd w:id="16"/>
      <w:bookmarkEnd w:id="17"/>
      <w:bookmarkEnd w:id="1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3D5382" w14:paraId="1308B9B1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3D5382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8A6DE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3D5382" w:rsidRDefault="008A6DE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EF3140C" w14:textId="77777777" w:rsidR="004125CD" w:rsidRPr="003D5382" w:rsidRDefault="004125CD" w:rsidP="003D5382">
      <w:pPr>
        <w:rPr>
          <w:rFonts w:cstheme="minorHAnsi"/>
          <w:b/>
          <w:szCs w:val="20"/>
        </w:rPr>
      </w:pPr>
    </w:p>
    <w:p w14:paraId="78926909" w14:textId="23D463B9" w:rsidR="00FA53C3" w:rsidRDefault="00FA53C3" w:rsidP="00FA53C3">
      <w:pPr>
        <w:jc w:val="center"/>
        <w:rPr>
          <w:rFonts w:ascii="Calibri" w:hAnsi="Calibri"/>
          <w:b/>
          <w:szCs w:val="20"/>
        </w:rPr>
      </w:pPr>
      <w:r w:rsidRPr="00FA53C3">
        <w:rPr>
          <w:rFonts w:ascii="Calibri" w:hAnsi="Calibri"/>
          <w:b/>
          <w:szCs w:val="20"/>
        </w:rPr>
        <w:t>Zakup wsparcia serwisowego (</w:t>
      </w:r>
      <w:proofErr w:type="spellStart"/>
      <w:r w:rsidRPr="00FA53C3">
        <w:rPr>
          <w:rFonts w:ascii="Calibri" w:hAnsi="Calibri"/>
          <w:b/>
          <w:szCs w:val="20"/>
        </w:rPr>
        <w:t>ATiK</w:t>
      </w:r>
      <w:proofErr w:type="spellEnd"/>
      <w:r w:rsidRPr="00FA53C3">
        <w:rPr>
          <w:rFonts w:ascii="Calibri" w:hAnsi="Calibri"/>
          <w:b/>
          <w:szCs w:val="20"/>
        </w:rPr>
        <w:t xml:space="preserve">) systemu </w:t>
      </w:r>
      <w:proofErr w:type="spellStart"/>
      <w:r w:rsidRPr="00FA53C3">
        <w:rPr>
          <w:rFonts w:ascii="Calibri" w:hAnsi="Calibri"/>
          <w:b/>
          <w:szCs w:val="20"/>
        </w:rPr>
        <w:t>Safeguard</w:t>
      </w:r>
      <w:proofErr w:type="spellEnd"/>
    </w:p>
    <w:p w14:paraId="413E93C5" w14:textId="21A2AB4D" w:rsidR="00455970" w:rsidRPr="003D5382" w:rsidRDefault="00455970" w:rsidP="003D5382">
      <w:pPr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t>Upoważnienie</w:t>
      </w:r>
      <w:r w:rsidR="00A116E5" w:rsidRPr="003D5382">
        <w:rPr>
          <w:rFonts w:cstheme="minorHAnsi"/>
          <w:b/>
          <w:bCs/>
          <w:szCs w:val="20"/>
        </w:rPr>
        <w:t xml:space="preserve"> udzielone przez</w:t>
      </w:r>
      <w:r w:rsidRPr="003D5382">
        <w:rPr>
          <w:rFonts w:cstheme="minorHAnsi"/>
          <w:b/>
          <w:bCs/>
          <w:szCs w:val="20"/>
        </w:rPr>
        <w:t xml:space="preserve"> </w:t>
      </w:r>
      <w:r w:rsidR="00A116E5" w:rsidRPr="003D5382">
        <w:rPr>
          <w:rFonts w:cstheme="minorHAnsi"/>
          <w:b/>
          <w:bCs/>
          <w:szCs w:val="20"/>
        </w:rPr>
        <w:t xml:space="preserve">Wykonawcę </w:t>
      </w:r>
      <w:r w:rsidRPr="003D5382">
        <w:rPr>
          <w:rFonts w:cstheme="minorHAnsi"/>
          <w:b/>
          <w:bCs/>
          <w:szCs w:val="20"/>
        </w:rPr>
        <w:t xml:space="preserve">do podpisania </w:t>
      </w:r>
      <w:r w:rsidR="001376E7" w:rsidRPr="003D5382">
        <w:rPr>
          <w:rFonts w:cstheme="minorHAnsi"/>
          <w:b/>
          <w:bCs/>
          <w:szCs w:val="20"/>
        </w:rPr>
        <w:t>ofert</w:t>
      </w:r>
      <w:r w:rsidRPr="003D5382">
        <w:rPr>
          <w:rFonts w:cstheme="minorHAnsi"/>
          <w:b/>
          <w:bCs/>
          <w:szCs w:val="20"/>
        </w:rPr>
        <w:t>y i załączników oraz składania i</w:t>
      </w:r>
      <w:r w:rsidR="009C5473" w:rsidRPr="003D5382">
        <w:rPr>
          <w:rFonts w:cstheme="minorHAnsi"/>
          <w:b/>
          <w:bCs/>
          <w:szCs w:val="20"/>
        </w:rPr>
        <w:t> </w:t>
      </w:r>
      <w:r w:rsidRPr="003D5382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3D5382">
        <w:rPr>
          <w:rFonts w:cstheme="minorHAnsi"/>
          <w:b/>
          <w:bCs/>
          <w:szCs w:val="20"/>
        </w:rPr>
        <w:t xml:space="preserve"> w przedmiotowym postę</w:t>
      </w:r>
      <w:r w:rsidRPr="003D5382">
        <w:rPr>
          <w:rFonts w:cstheme="minorHAnsi"/>
          <w:b/>
          <w:bCs/>
          <w:szCs w:val="20"/>
        </w:rPr>
        <w:t>powaniu</w:t>
      </w:r>
    </w:p>
    <w:p w14:paraId="1A6470AF" w14:textId="728F32BD" w:rsidR="00455970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3D5382">
        <w:rPr>
          <w:rFonts w:cstheme="minorHAnsi"/>
          <w:szCs w:val="20"/>
        </w:rPr>
        <w:t>………</w:t>
      </w:r>
      <w:r w:rsidRPr="003D5382">
        <w:rPr>
          <w:rFonts w:cstheme="minorHAnsi"/>
          <w:szCs w:val="20"/>
        </w:rPr>
        <w:t>. seria: …………………</w:t>
      </w:r>
      <w:r w:rsidR="00AE365E" w:rsidRPr="003D5382">
        <w:rPr>
          <w:rFonts w:cstheme="minorHAnsi"/>
          <w:szCs w:val="20"/>
        </w:rPr>
        <w:t>..</w:t>
      </w:r>
      <w:r w:rsidRPr="003D5382">
        <w:rPr>
          <w:rFonts w:cstheme="minorHAnsi"/>
          <w:szCs w:val="20"/>
        </w:rPr>
        <w:t xml:space="preserve">……………, </w:t>
      </w:r>
      <w:r w:rsidR="00A116E5" w:rsidRPr="003D5382">
        <w:rPr>
          <w:rFonts w:cstheme="minorHAnsi"/>
          <w:szCs w:val="20"/>
        </w:rPr>
        <w:t>PESEL: …</w:t>
      </w:r>
      <w:r w:rsidR="00AE365E" w:rsidRPr="003D5382">
        <w:rPr>
          <w:rFonts w:cstheme="minorHAnsi"/>
          <w:szCs w:val="20"/>
        </w:rPr>
        <w:t>……………………………………….</w:t>
      </w:r>
      <w:r w:rsidR="00A116E5" w:rsidRPr="003D5382">
        <w:rPr>
          <w:rFonts w:cstheme="minorHAnsi"/>
          <w:szCs w:val="20"/>
        </w:rPr>
        <w:t xml:space="preserve">. </w:t>
      </w:r>
      <w:r w:rsidRPr="003D5382">
        <w:rPr>
          <w:rFonts w:cstheme="minorHAnsi"/>
          <w:szCs w:val="20"/>
        </w:rPr>
        <w:t>do</w:t>
      </w:r>
      <w:r w:rsidR="00AE00EF" w:rsidRPr="003D5382">
        <w:rPr>
          <w:rFonts w:cstheme="minorHAnsi"/>
          <w:szCs w:val="20"/>
        </w:rPr>
        <w:t>:</w:t>
      </w:r>
    </w:p>
    <w:p w14:paraId="3250E657" w14:textId="29155571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="00455970" w:rsidRPr="003D5382">
        <w:rPr>
          <w:rFonts w:asciiTheme="minorHAnsi" w:hAnsiTheme="minorHAnsi" w:cstheme="minorHAnsi"/>
          <w:szCs w:val="20"/>
        </w:rPr>
        <w:t>y,</w:t>
      </w:r>
    </w:p>
    <w:p w14:paraId="64A1600F" w14:textId="49E44786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3D5382">
        <w:rPr>
          <w:rFonts w:asciiTheme="minorHAnsi" w:hAnsiTheme="minorHAnsi" w:cstheme="minorHAnsi"/>
          <w:szCs w:val="20"/>
        </w:rPr>
        <w:t xml:space="preserve">załączników </w:t>
      </w:r>
      <w:r w:rsidR="009504C4" w:rsidRPr="003D5382">
        <w:rPr>
          <w:rFonts w:asciiTheme="minorHAnsi" w:hAnsiTheme="minorHAnsi" w:cstheme="minorHAnsi"/>
          <w:szCs w:val="20"/>
        </w:rPr>
        <w:t xml:space="preserve">do </w:t>
      </w:r>
      <w:r w:rsidR="00455970" w:rsidRPr="003D5382">
        <w:rPr>
          <w:rFonts w:asciiTheme="minorHAnsi" w:hAnsiTheme="minorHAnsi" w:cstheme="minorHAnsi"/>
          <w:szCs w:val="20"/>
        </w:rPr>
        <w:t>Warunków Zamówienia</w:t>
      </w:r>
      <w:r w:rsidRPr="003D5382">
        <w:rPr>
          <w:rFonts w:asciiTheme="minorHAnsi" w:hAnsiTheme="minorHAnsi" w:cstheme="minorHAnsi"/>
          <w:szCs w:val="20"/>
        </w:rPr>
        <w:t xml:space="preserve"> stanowiących integralną część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  <w:r w:rsidR="007C42D8" w:rsidRPr="003D5382">
        <w:rPr>
          <w:rFonts w:asciiTheme="minorHAnsi" w:hAnsiTheme="minorHAnsi" w:cstheme="minorHAnsi"/>
          <w:szCs w:val="20"/>
        </w:rPr>
        <w:t xml:space="preserve"> </w:t>
      </w:r>
    </w:p>
    <w:p w14:paraId="1DEF1218" w14:textId="77777777" w:rsidR="00A82406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bCs/>
          <w:szCs w:val="20"/>
        </w:rPr>
        <w:t>s</w:t>
      </w:r>
      <w:r w:rsidR="00455970" w:rsidRPr="003D5382">
        <w:rPr>
          <w:rFonts w:asciiTheme="minorHAnsi" w:hAnsiTheme="minorHAnsi" w:cstheme="minorHAnsi"/>
          <w:bCs/>
          <w:szCs w:val="20"/>
        </w:rPr>
        <w:t>kładania i</w:t>
      </w:r>
      <w:r w:rsidR="00F0621C" w:rsidRPr="003D5382">
        <w:rPr>
          <w:rFonts w:asciiTheme="minorHAnsi" w:hAnsiTheme="minorHAnsi" w:cstheme="minorHAnsi"/>
          <w:bCs/>
          <w:szCs w:val="20"/>
        </w:rPr>
        <w:t> </w:t>
      </w:r>
      <w:r w:rsidR="00455970" w:rsidRPr="003D5382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3D5382">
        <w:rPr>
          <w:rFonts w:asciiTheme="minorHAnsi" w:hAnsiTheme="minorHAnsi" w:cstheme="minorHAnsi"/>
          <w:bCs/>
          <w:szCs w:val="20"/>
        </w:rPr>
        <w:t>postępowaniu</w:t>
      </w:r>
      <w:r w:rsidR="00323276" w:rsidRPr="003D5382">
        <w:rPr>
          <w:rFonts w:asciiTheme="minorHAnsi" w:hAnsiTheme="minorHAnsi" w:cstheme="minorHAnsi"/>
          <w:szCs w:val="20"/>
        </w:rPr>
        <w:t>,</w:t>
      </w:r>
    </w:p>
    <w:p w14:paraId="7795D2BF" w14:textId="36C56764" w:rsidR="00A82406" w:rsidRDefault="00323276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</w:t>
      </w:r>
      <w:r w:rsidR="00A82406" w:rsidRPr="003D5382">
        <w:rPr>
          <w:rFonts w:asciiTheme="minorHAnsi" w:hAnsiTheme="minorHAnsi" w:cstheme="minorHAnsi"/>
          <w:szCs w:val="20"/>
        </w:rPr>
        <w:t>awarcia umowy w przedmiotowym postępowaniu.</w:t>
      </w:r>
    </w:p>
    <w:p w14:paraId="4E1C3C99" w14:textId="77777777" w:rsidR="00C22422" w:rsidRPr="00C22422" w:rsidRDefault="00C22422" w:rsidP="00C22422">
      <w:pPr>
        <w:tabs>
          <w:tab w:val="left" w:pos="709"/>
        </w:tabs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6"/>
      </w:tblGrid>
      <w:tr w:rsidR="00C22422" w:rsidRPr="003D5382" w14:paraId="34B15F2C" w14:textId="77777777" w:rsidTr="00C22422">
        <w:trPr>
          <w:trHeight w:hRule="exact" w:val="1752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B0C" w14:textId="77777777" w:rsidR="00C22422" w:rsidRPr="003D5382" w:rsidRDefault="00C2242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C22422" w:rsidRPr="003D5382" w14:paraId="349941FC" w14:textId="77777777" w:rsidTr="00C22422">
        <w:trPr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9D11" w14:textId="4B6C7304" w:rsidR="00C22422" w:rsidRPr="003D5382" w:rsidRDefault="00C22422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6DF012B9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br w:type="page"/>
      </w:r>
    </w:p>
    <w:p w14:paraId="2E0B3CD1" w14:textId="6167986D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9" w:name="_Toc382495771"/>
      <w:bookmarkStart w:id="20" w:name="_Toc389210259"/>
      <w:bookmarkStart w:id="21" w:name="_Toc405293692"/>
      <w:bookmarkStart w:id="22" w:name="_Toc74857826"/>
      <w:bookmarkStart w:id="23" w:name="_Toc79664052"/>
      <w:bookmarkStart w:id="24" w:name="_Toc87341620"/>
      <w:bookmarkStart w:id="25" w:name="_Toc95720378"/>
      <w:bookmarkStart w:id="26" w:name="_Toc11941104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4. </w:t>
      </w:r>
      <w:r w:rsidR="00A87EAE" w:rsidRPr="003D5382">
        <w:rPr>
          <w:rFonts w:cstheme="minorHAnsi"/>
          <w:sz w:val="20"/>
          <w:szCs w:val="20"/>
          <w:u w:val="single"/>
        </w:rPr>
        <w:t>OŚWIADCZENIE WYKONAWCY O ZACHOWANIU POUFNOŚCI</w:t>
      </w:r>
      <w:bookmarkEnd w:id="19"/>
      <w:bookmarkEnd w:id="20"/>
      <w:bookmarkEnd w:id="21"/>
      <w:bookmarkEnd w:id="22"/>
      <w:bookmarkEnd w:id="23"/>
      <w:r w:rsidR="00A87EAE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A87EAE" w:rsidRPr="003D5382">
        <w:rPr>
          <w:rFonts w:cstheme="minorHAnsi"/>
          <w:sz w:val="20"/>
          <w:szCs w:val="20"/>
          <w:u w:val="single"/>
        </w:rPr>
        <w:t>Ą)</w:t>
      </w:r>
      <w:bookmarkEnd w:id="24"/>
      <w:bookmarkEnd w:id="25"/>
      <w:bookmarkEnd w:id="2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D5382" w14:paraId="50A56CB3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902182" w:rsidRPr="003D5382" w14:paraId="31528DE6" w14:textId="77777777" w:rsidTr="0047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3850" w:type="dxa"/>
            <w:vAlign w:val="bottom"/>
          </w:tcPr>
          <w:p w14:paraId="7547EC89" w14:textId="490F0288" w:rsidR="00902182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902182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3D5382" w:rsidRDefault="00902182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798B799" w14:textId="77777777" w:rsidR="004125CD" w:rsidRPr="003D5382" w:rsidRDefault="004125CD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b/>
          <w:szCs w:val="20"/>
        </w:rPr>
      </w:pPr>
    </w:p>
    <w:p w14:paraId="1E3C7176" w14:textId="0FD9703F" w:rsidR="00FA53C3" w:rsidRDefault="00FA53C3" w:rsidP="00FA53C3">
      <w:pPr>
        <w:pStyle w:val="Tekstpodstawowy"/>
        <w:tabs>
          <w:tab w:val="left" w:pos="709"/>
        </w:tabs>
        <w:spacing w:after="0"/>
        <w:jc w:val="center"/>
        <w:rPr>
          <w:rFonts w:ascii="Calibri" w:hAnsi="Calibri"/>
          <w:b/>
          <w:szCs w:val="20"/>
        </w:rPr>
      </w:pPr>
      <w:r w:rsidRPr="00FA53C3">
        <w:rPr>
          <w:rFonts w:ascii="Calibri" w:hAnsi="Calibri"/>
          <w:b/>
          <w:szCs w:val="20"/>
        </w:rPr>
        <w:t>Zakup wsparcia serwisowego (</w:t>
      </w:r>
      <w:proofErr w:type="spellStart"/>
      <w:r w:rsidRPr="00FA53C3">
        <w:rPr>
          <w:rFonts w:ascii="Calibri" w:hAnsi="Calibri"/>
          <w:b/>
          <w:szCs w:val="20"/>
        </w:rPr>
        <w:t>ATiK</w:t>
      </w:r>
      <w:proofErr w:type="spellEnd"/>
      <w:r w:rsidRPr="00FA53C3">
        <w:rPr>
          <w:rFonts w:ascii="Calibri" w:hAnsi="Calibri"/>
          <w:b/>
          <w:szCs w:val="20"/>
        </w:rPr>
        <w:t xml:space="preserve">) systemu </w:t>
      </w:r>
      <w:proofErr w:type="spellStart"/>
      <w:r w:rsidRPr="00FA53C3">
        <w:rPr>
          <w:rFonts w:ascii="Calibri" w:hAnsi="Calibri"/>
          <w:b/>
          <w:szCs w:val="20"/>
        </w:rPr>
        <w:t>Safeguard</w:t>
      </w:r>
      <w:proofErr w:type="spellEnd"/>
    </w:p>
    <w:p w14:paraId="133AB276" w14:textId="76CC7F4C" w:rsidR="00E70DD9" w:rsidRPr="003D5382" w:rsidRDefault="00902182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Niniejszym oświadczam</w:t>
      </w:r>
      <w:r w:rsidR="00A57D9E" w:rsidRPr="003D5382">
        <w:rPr>
          <w:rFonts w:cstheme="minorHAnsi"/>
          <w:szCs w:val="20"/>
        </w:rPr>
        <w:t>(-</w:t>
      </w:r>
      <w:r w:rsidRPr="003D5382">
        <w:rPr>
          <w:rFonts w:cstheme="minorHAnsi"/>
          <w:szCs w:val="20"/>
        </w:rPr>
        <w:t>y</w:t>
      </w:r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że, zobowiązuj</w:t>
      </w:r>
      <w:r w:rsidR="00A57D9E" w:rsidRPr="003D5382">
        <w:rPr>
          <w:rFonts w:cstheme="minorHAnsi"/>
          <w:szCs w:val="20"/>
        </w:rPr>
        <w:t>ę (-</w:t>
      </w:r>
      <w:proofErr w:type="spellStart"/>
      <w:r w:rsidR="00A57D9E" w:rsidRPr="003D5382">
        <w:rPr>
          <w:rFonts w:cstheme="minorHAnsi"/>
          <w:szCs w:val="20"/>
        </w:rPr>
        <w:t>emy</w:t>
      </w:r>
      <w:proofErr w:type="spellEnd"/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się wszelkie informacje handlowe, przekazane lub udostępnione przez </w:t>
      </w:r>
      <w:r w:rsidR="004C3CC5" w:rsidRPr="003D5382">
        <w:rPr>
          <w:rFonts w:cstheme="minorHAnsi"/>
          <w:szCs w:val="20"/>
        </w:rPr>
        <w:t>Zamawiającego</w:t>
      </w:r>
      <w:r w:rsidR="008D6DE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w ramach prowadzonego postępowania </w:t>
      </w:r>
      <w:r w:rsidR="00E70DD9" w:rsidRPr="003D5382">
        <w:rPr>
          <w:rFonts w:cstheme="minorHAnsi"/>
          <w:szCs w:val="20"/>
        </w:rPr>
        <w:t>o udzielenie zamówienia</w:t>
      </w:r>
      <w:r w:rsidRPr="003D5382">
        <w:rPr>
          <w:rFonts w:cstheme="minorHAnsi"/>
          <w:szCs w:val="20"/>
        </w:rPr>
        <w:t xml:space="preserve">, wykorzystywać jedynie do celów </w:t>
      </w:r>
      <w:r w:rsidR="00E70DD9" w:rsidRPr="003D5382">
        <w:rPr>
          <w:rFonts w:cstheme="minorHAnsi"/>
          <w:szCs w:val="20"/>
        </w:rPr>
        <w:t xml:space="preserve">uczestniczenia w niniejszym </w:t>
      </w:r>
      <w:r w:rsidRPr="003D5382">
        <w:rPr>
          <w:rFonts w:cstheme="minorHAnsi"/>
          <w:szCs w:val="20"/>
        </w:rPr>
        <w:t>postępowani</w:t>
      </w:r>
      <w:r w:rsidR="00E70DD9" w:rsidRPr="003D5382">
        <w:rPr>
          <w:rFonts w:cstheme="minorHAnsi"/>
          <w:szCs w:val="20"/>
        </w:rPr>
        <w:t>u</w:t>
      </w:r>
      <w:r w:rsidRPr="003D5382">
        <w:rPr>
          <w:rFonts w:cstheme="minorHAnsi"/>
          <w:szCs w:val="20"/>
        </w:rPr>
        <w:t xml:space="preserve">, nie udostępniać osobom trzecim, nie publikować w jakiejkolwiek formie w całości </w:t>
      </w:r>
      <w:r w:rsidR="00E70DD9" w:rsidRPr="003D5382">
        <w:rPr>
          <w:rFonts w:cstheme="minorHAnsi"/>
          <w:szCs w:val="20"/>
        </w:rPr>
        <w:t xml:space="preserve">ani w </w:t>
      </w:r>
      <w:r w:rsidRPr="003D5382">
        <w:rPr>
          <w:rFonts w:cstheme="minorHAnsi"/>
          <w:szCs w:val="20"/>
        </w:rPr>
        <w:t xml:space="preserve">części, </w:t>
      </w:r>
      <w:r w:rsidR="00CF62AA" w:rsidRPr="003D5382">
        <w:rPr>
          <w:rFonts w:cstheme="minorHAnsi"/>
          <w:szCs w:val="20"/>
        </w:rPr>
        <w:t xml:space="preserve">lecz je </w:t>
      </w:r>
      <w:r w:rsidRPr="003D5382">
        <w:rPr>
          <w:rFonts w:cstheme="minorHAnsi"/>
          <w:szCs w:val="20"/>
        </w:rPr>
        <w:t>zabezpieczać</w:t>
      </w:r>
      <w:r w:rsidR="00CF62AA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chronić </w:t>
      </w:r>
      <w:r w:rsidR="00CF62AA" w:rsidRPr="003D5382">
        <w:rPr>
          <w:rFonts w:cstheme="minorHAnsi"/>
          <w:szCs w:val="20"/>
        </w:rPr>
        <w:t xml:space="preserve">przed ujawnieniem. Ponadto zobowiązujemy się je </w:t>
      </w:r>
      <w:r w:rsidRPr="003D5382">
        <w:rPr>
          <w:rFonts w:cstheme="minorHAnsi"/>
          <w:szCs w:val="20"/>
        </w:rPr>
        <w:t xml:space="preserve">zniszczyć, wraz z koniecznością trwałego usunięcia z systemów informatycznych, natychmiast po </w:t>
      </w:r>
      <w:r w:rsidR="00CF62AA" w:rsidRPr="003D5382">
        <w:rPr>
          <w:rFonts w:cstheme="minorHAnsi"/>
          <w:szCs w:val="20"/>
        </w:rPr>
        <w:t xml:space="preserve">zakończeniu </w:t>
      </w:r>
      <w:r w:rsidRPr="003D5382">
        <w:rPr>
          <w:rFonts w:cstheme="minorHAnsi"/>
          <w:szCs w:val="20"/>
        </w:rPr>
        <w:t>niniejszego postępowania</w:t>
      </w:r>
      <w:r w:rsidR="00CF62AA" w:rsidRPr="003D5382">
        <w:rPr>
          <w:rFonts w:cstheme="minorHAnsi"/>
          <w:szCs w:val="20"/>
        </w:rPr>
        <w:t xml:space="preserve">, chyba, że nasza </w:t>
      </w:r>
      <w:r w:rsidR="001376E7" w:rsidRPr="003D5382">
        <w:rPr>
          <w:rFonts w:cstheme="minorHAnsi"/>
          <w:szCs w:val="20"/>
        </w:rPr>
        <w:t>oferta</w:t>
      </w:r>
      <w:r w:rsidR="00CF62AA" w:rsidRPr="003D5382">
        <w:rPr>
          <w:rFonts w:cstheme="minorHAnsi"/>
          <w:szCs w:val="20"/>
        </w:rPr>
        <w:t xml:space="preserve"> zostanie wybrana</w:t>
      </w:r>
      <w:r w:rsidR="00E70DD9" w:rsidRPr="003D5382">
        <w:rPr>
          <w:rFonts w:cstheme="minorHAnsi"/>
          <w:szCs w:val="20"/>
        </w:rPr>
        <w:t xml:space="preserve"> i Zamawiający </w:t>
      </w:r>
      <w:r w:rsidR="00C874BF" w:rsidRPr="003D5382">
        <w:rPr>
          <w:rFonts w:cstheme="minorHAnsi"/>
          <w:szCs w:val="20"/>
        </w:rPr>
        <w:t xml:space="preserve">pisemnie </w:t>
      </w:r>
      <w:r w:rsidR="00E70DD9" w:rsidRPr="003D5382">
        <w:rPr>
          <w:rFonts w:cstheme="minorHAnsi"/>
          <w:szCs w:val="20"/>
        </w:rPr>
        <w:t>zwolni nas z tego obowiązku</w:t>
      </w:r>
      <w:r w:rsidR="009C5473" w:rsidRPr="003D5382">
        <w:rPr>
          <w:rFonts w:cstheme="minorHAnsi"/>
          <w:szCs w:val="20"/>
        </w:rPr>
        <w:t>.</w:t>
      </w:r>
    </w:p>
    <w:p w14:paraId="4DDD1795" w14:textId="77777777" w:rsidR="00E70DD9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35DE8A3E" w14:textId="46A07F68" w:rsidR="00435628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Obowiązki te mają charakter bezterminowy.</w:t>
      </w:r>
    </w:p>
    <w:p w14:paraId="16448762" w14:textId="77777777" w:rsidR="00C22422" w:rsidRPr="003D5382" w:rsidRDefault="00C22422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9"/>
      </w:tblGrid>
      <w:tr w:rsidR="00C22422" w:rsidRPr="003D5382" w14:paraId="6FCC3670" w14:textId="77777777" w:rsidTr="00C22422">
        <w:trPr>
          <w:trHeight w:hRule="exact" w:val="197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BE3" w14:textId="77777777" w:rsidR="00C22422" w:rsidRPr="003D5382" w:rsidRDefault="00C2242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C22422" w:rsidRPr="003D5382" w14:paraId="21834D51" w14:textId="77777777" w:rsidTr="00C22422">
        <w:trPr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AB2B" w14:textId="3018B312" w:rsidR="00C22422" w:rsidRPr="003D5382" w:rsidRDefault="00C22422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6A75A0E" w14:textId="77777777" w:rsidR="00132250" w:rsidRPr="003D5382" w:rsidRDefault="00132250" w:rsidP="003D5382">
      <w:pPr>
        <w:tabs>
          <w:tab w:val="left" w:pos="709"/>
        </w:tabs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012104D0" w14:textId="278FF625" w:rsidR="00082234" w:rsidRPr="003D5382" w:rsidRDefault="00872D3D" w:rsidP="003D5382">
      <w:pPr>
        <w:pStyle w:val="Nagwek4"/>
        <w:spacing w:before="0" w:after="0"/>
        <w:jc w:val="both"/>
        <w:rPr>
          <w:rFonts w:cstheme="minorHAnsi"/>
          <w:b w:val="0"/>
          <w:bCs w:val="0"/>
          <w:caps/>
          <w:sz w:val="20"/>
          <w:szCs w:val="20"/>
          <w:u w:val="single"/>
        </w:rPr>
      </w:pPr>
      <w:bookmarkStart w:id="27" w:name="_Toc93572223"/>
      <w:bookmarkStart w:id="28" w:name="_Toc119411042"/>
      <w:bookmarkStart w:id="29" w:name="_Toc382495774"/>
      <w:bookmarkStart w:id="30" w:name="_Toc38921026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5. </w:t>
      </w:r>
      <w:r w:rsidR="00082234" w:rsidRPr="003D5382">
        <w:rPr>
          <w:rFonts w:cstheme="minorHAnsi"/>
          <w:sz w:val="20"/>
          <w:szCs w:val="20"/>
          <w:u w:val="single"/>
        </w:rPr>
        <w:t xml:space="preserve">INFORMACJA O ADMINISTRATORZE DANYCH OSOBOWYCH (SKŁADANA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082234" w:rsidRPr="003D5382">
        <w:rPr>
          <w:rFonts w:cstheme="minorHAnsi"/>
          <w:sz w:val="20"/>
          <w:szCs w:val="20"/>
          <w:u w:val="single"/>
        </w:rPr>
        <w:t>Ą)</w:t>
      </w:r>
      <w:bookmarkEnd w:id="27"/>
      <w:bookmarkEnd w:id="28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82234" w:rsidRPr="003D5382" w14:paraId="5BD2A888" w14:textId="77777777" w:rsidTr="004705CD">
        <w:trPr>
          <w:trHeight w:val="97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37C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</w:tcPr>
          <w:p w14:paraId="3C09B788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E1B46A8" w14:textId="3DBAE3C3" w:rsidR="00872D3D" w:rsidRPr="003D5382" w:rsidRDefault="00872D3D" w:rsidP="003D5382">
      <w:pPr>
        <w:rPr>
          <w:rFonts w:cstheme="minorHAnsi"/>
          <w:b/>
          <w:szCs w:val="20"/>
        </w:rPr>
      </w:pPr>
    </w:p>
    <w:p w14:paraId="2E3C7D0B" w14:textId="5D227625" w:rsidR="007D17F3" w:rsidRPr="003D5382" w:rsidRDefault="007D17F3" w:rsidP="003D5382">
      <w:pPr>
        <w:jc w:val="center"/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INFORMACJA O ADMINISTRATORZE DANYCH OSOBOWYCH</w:t>
      </w:r>
    </w:p>
    <w:p w14:paraId="6195EA55" w14:textId="3AC4B28D" w:rsidR="007D17F3" w:rsidRPr="00597467" w:rsidRDefault="007D17F3" w:rsidP="00147A88">
      <w:pPr>
        <w:rPr>
          <w:rFonts w:eastAsia="Calibri" w:cstheme="minorHAnsi"/>
          <w:b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Oświadczam, że dopełniłem poniższego obowiązku informacyjnego wobec osób fizycznych, od których dane osobowe bezpośrednio lub pośrednio pozyskałem w celu ubiegania się o udzielen</w:t>
      </w:r>
      <w:r w:rsidR="00872D3D" w:rsidRPr="003D5382">
        <w:rPr>
          <w:rFonts w:eastAsia="Calibri" w:cstheme="minorHAnsi"/>
          <w:szCs w:val="20"/>
          <w:lang w:eastAsia="en-US"/>
        </w:rPr>
        <w:t xml:space="preserve">ie zamówienia w postępowaniu </w:t>
      </w:r>
      <w:r w:rsidR="00FA53C3" w:rsidRPr="00FA53C3">
        <w:rPr>
          <w:rFonts w:eastAsia="Calibri" w:cstheme="minorHAnsi"/>
          <w:b/>
          <w:bCs/>
          <w:szCs w:val="20"/>
          <w:lang w:eastAsia="en-US"/>
        </w:rPr>
        <w:t>Zakup wsparcia serwisowego (</w:t>
      </w:r>
      <w:proofErr w:type="spellStart"/>
      <w:r w:rsidR="00FA53C3" w:rsidRPr="00FA53C3">
        <w:rPr>
          <w:rFonts w:eastAsia="Calibri" w:cstheme="minorHAnsi"/>
          <w:b/>
          <w:bCs/>
          <w:szCs w:val="20"/>
          <w:lang w:eastAsia="en-US"/>
        </w:rPr>
        <w:t>ATiK</w:t>
      </w:r>
      <w:proofErr w:type="spellEnd"/>
      <w:r w:rsidR="00FA53C3" w:rsidRPr="00FA53C3">
        <w:rPr>
          <w:rFonts w:eastAsia="Calibri" w:cstheme="minorHAnsi"/>
          <w:b/>
          <w:bCs/>
          <w:szCs w:val="20"/>
          <w:lang w:eastAsia="en-US"/>
        </w:rPr>
        <w:t xml:space="preserve">) systemu </w:t>
      </w:r>
      <w:proofErr w:type="spellStart"/>
      <w:r w:rsidR="00FA53C3" w:rsidRPr="00FA53C3">
        <w:rPr>
          <w:rFonts w:eastAsia="Calibri" w:cstheme="minorHAnsi"/>
          <w:b/>
          <w:bCs/>
          <w:szCs w:val="20"/>
          <w:lang w:eastAsia="en-US"/>
        </w:rPr>
        <w:t>Safeguard</w:t>
      </w:r>
      <w:proofErr w:type="spellEnd"/>
      <w:r w:rsidR="00FA53C3" w:rsidRPr="00FA53C3">
        <w:rPr>
          <w:rFonts w:eastAsia="Calibri" w:cstheme="minorHAnsi"/>
          <w:b/>
          <w:bCs/>
          <w:szCs w:val="20"/>
          <w:lang w:eastAsia="en-US"/>
        </w:rPr>
        <w:t xml:space="preserve"> </w:t>
      </w:r>
      <w:proofErr w:type="spellStart"/>
      <w:r w:rsidR="00872D3D" w:rsidRPr="003D5382">
        <w:rPr>
          <w:rFonts w:eastAsia="Calibri" w:cstheme="minorHAnsi"/>
          <w:b/>
          <w:szCs w:val="20"/>
          <w:lang w:eastAsia="en-US"/>
        </w:rPr>
        <w:t>syg</w:t>
      </w:r>
      <w:proofErr w:type="spellEnd"/>
      <w:r w:rsidR="00872D3D" w:rsidRPr="00597467">
        <w:rPr>
          <w:rFonts w:eastAsia="Calibri" w:cstheme="minorHAnsi"/>
          <w:b/>
          <w:szCs w:val="20"/>
          <w:lang w:eastAsia="en-US"/>
        </w:rPr>
        <w:t xml:space="preserve">. </w:t>
      </w:r>
      <w:r w:rsidR="00FA53C3" w:rsidRPr="00FA53C3">
        <w:rPr>
          <w:rFonts w:cstheme="minorHAnsi"/>
          <w:b/>
          <w:bCs/>
          <w:szCs w:val="20"/>
        </w:rPr>
        <w:t>1400/DW00/ZT/KZ/2022/0000123014</w:t>
      </w:r>
    </w:p>
    <w:p w14:paraId="4F4BB454" w14:textId="77777777" w:rsidR="007D17F3" w:rsidRPr="003D5382" w:rsidRDefault="007D17F3" w:rsidP="005055A7">
      <w:pPr>
        <w:numPr>
          <w:ilvl w:val="0"/>
          <w:numId w:val="53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[dane administratora danych] </w:t>
      </w:r>
      <w:r w:rsidRPr="003D5382">
        <w:rPr>
          <w:rFonts w:eastAsia="Calibri" w:cstheme="minorHAnsi"/>
          <w:szCs w:val="20"/>
          <w:lang w:eastAsia="en-US"/>
        </w:rPr>
        <w:t>Administratorem Pana/Pani danych osobowych jest:</w:t>
      </w:r>
    </w:p>
    <w:p w14:paraId="1A8F813D" w14:textId="69CB5AED" w:rsidR="00872D3D" w:rsidRPr="003D5382" w:rsidRDefault="00D44DD5" w:rsidP="00D44DD5">
      <w:pPr>
        <w:ind w:left="357"/>
        <w:contextualSpacing/>
        <w:rPr>
          <w:rFonts w:cstheme="minorHAnsi"/>
          <w:szCs w:val="20"/>
        </w:rPr>
      </w:pPr>
      <w:r w:rsidRPr="00D44DD5">
        <w:rPr>
          <w:rFonts w:cstheme="minorHAnsi"/>
          <w:szCs w:val="20"/>
        </w:rPr>
        <w:t>ENEA Centrum sp. z o.o.</w:t>
      </w:r>
      <w:r>
        <w:rPr>
          <w:rFonts w:cstheme="minorHAnsi"/>
          <w:szCs w:val="20"/>
        </w:rPr>
        <w:t xml:space="preserve"> </w:t>
      </w:r>
      <w:r w:rsidRPr="00D44DD5">
        <w:rPr>
          <w:rFonts w:cstheme="minorHAnsi"/>
          <w:szCs w:val="20"/>
        </w:rPr>
        <w:t>z siedzibą w Poznaniu, Plac Władysława Andersa 7, 61-894 Poznań</w:t>
      </w:r>
      <w:r w:rsidR="00872D3D" w:rsidRPr="003D5382">
        <w:rPr>
          <w:rFonts w:cstheme="minorHAnsi"/>
          <w:szCs w:val="20"/>
        </w:rPr>
        <w:t xml:space="preserve"> (dalej: </w:t>
      </w:r>
      <w:r w:rsidR="00872D3D" w:rsidRPr="003D5382">
        <w:rPr>
          <w:rFonts w:cstheme="minorHAnsi"/>
          <w:b/>
          <w:szCs w:val="20"/>
        </w:rPr>
        <w:t>Administrator</w:t>
      </w:r>
      <w:r w:rsidR="00872D3D" w:rsidRPr="003D5382">
        <w:rPr>
          <w:rFonts w:cstheme="minorHAnsi"/>
          <w:szCs w:val="20"/>
        </w:rPr>
        <w:t>).</w:t>
      </w:r>
    </w:p>
    <w:p w14:paraId="75574ED4" w14:textId="3AD5CCCE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Dane kontaktowe Inspektora Ochrony Danych</w:t>
      </w:r>
      <w:r w:rsidR="00872D3D" w:rsidRPr="003D5382">
        <w:rPr>
          <w:rFonts w:eastAsia="Calibri" w:cstheme="minorHAnsi"/>
          <w:szCs w:val="20"/>
          <w:lang w:eastAsia="en-US"/>
        </w:rPr>
        <w:t xml:space="preserve">: </w:t>
      </w:r>
      <w:hyperlink r:id="rId13" w:history="1">
        <w:r w:rsidR="00147A88" w:rsidRPr="00A02AB7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="00872D3D" w:rsidRPr="003D5382">
        <w:rPr>
          <w:rFonts w:eastAsia="Calibri" w:cstheme="minorHAnsi"/>
          <w:szCs w:val="20"/>
          <w:lang w:eastAsia="en-US"/>
        </w:rPr>
        <w:t xml:space="preserve"> </w:t>
      </w:r>
    </w:p>
    <w:p w14:paraId="31780EDB" w14:textId="3202A80E" w:rsidR="007D17F3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[cele i podstawy przetwarzania danych] </w:t>
      </w:r>
      <w:r w:rsidRPr="003D5382">
        <w:rPr>
          <w:rFonts w:eastAsia="Calibri" w:cstheme="minorHAnsi"/>
          <w:szCs w:val="20"/>
          <w:lang w:eastAsia="en-US"/>
        </w:rPr>
        <w:t>Pana/Pani dane osobowe przetwarzane będą w celu uczestnicze</w:t>
      </w:r>
      <w:r w:rsidR="00872D3D" w:rsidRPr="003D5382">
        <w:rPr>
          <w:rFonts w:eastAsia="Calibri" w:cstheme="minorHAnsi"/>
          <w:szCs w:val="20"/>
          <w:lang w:eastAsia="en-US"/>
        </w:rPr>
        <w:t>nia w </w:t>
      </w:r>
      <w:r w:rsidRPr="003D5382">
        <w:rPr>
          <w:rFonts w:eastAsia="Calibri" w:cstheme="minorHAnsi"/>
          <w:szCs w:val="20"/>
          <w:lang w:eastAsia="en-US"/>
        </w:rPr>
        <w:t xml:space="preserve">postępowaniu nr </w:t>
      </w:r>
      <w:r w:rsidR="00FA53C3" w:rsidRPr="00FA53C3">
        <w:rPr>
          <w:rFonts w:eastAsia="Calibri" w:cstheme="minorHAnsi"/>
          <w:b/>
          <w:bCs/>
          <w:szCs w:val="20"/>
          <w:lang w:eastAsia="en-US"/>
        </w:rPr>
        <w:t xml:space="preserve">1400/DW00/ZT/KZ/2022/0000123014 </w:t>
      </w:r>
      <w:r w:rsidRPr="003D5382">
        <w:rPr>
          <w:rFonts w:cstheme="minorHAnsi"/>
          <w:szCs w:val="20"/>
        </w:rPr>
        <w:t xml:space="preserve">oraz </w:t>
      </w:r>
      <w:r w:rsidRPr="003D5382">
        <w:rPr>
          <w:rFonts w:eastAsia="Calibri" w:cstheme="minorHAnsi"/>
          <w:szCs w:val="20"/>
          <w:lang w:eastAsia="en-US"/>
        </w:rPr>
        <w:t>po jego zakończeniu w celu realizacji usługi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3D5382">
        <w:rPr>
          <w:rFonts w:eastAsia="Calibri" w:cstheme="minorHAnsi"/>
          <w:b/>
          <w:szCs w:val="20"/>
          <w:lang w:eastAsia="en-US"/>
        </w:rPr>
        <w:t>RODO</w:t>
      </w:r>
      <w:r w:rsidRPr="003D5382">
        <w:rPr>
          <w:rFonts w:eastAsia="Calibri" w:cstheme="minorHAnsi"/>
          <w:szCs w:val="20"/>
          <w:lang w:eastAsia="en-US"/>
        </w:rPr>
        <w:t xml:space="preserve">). </w:t>
      </w:r>
    </w:p>
    <w:p w14:paraId="65DEBA81" w14:textId="77777777" w:rsidR="007D17F3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2CA5C3A0" w14:textId="77777777" w:rsidR="007D17F3" w:rsidRPr="003D5382" w:rsidRDefault="007D17F3" w:rsidP="005055A7">
      <w:pPr>
        <w:numPr>
          <w:ilvl w:val="0"/>
          <w:numId w:val="53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[odbiorcy danych] </w:t>
      </w:r>
      <w:r w:rsidRPr="003D5382">
        <w:rPr>
          <w:rFonts w:eastAsia="Calibri" w:cstheme="minorHAnsi"/>
          <w:szCs w:val="20"/>
          <w:lang w:eastAsia="en-US"/>
        </w:rPr>
        <w:t>Administrator może ujawnić Pana/Pani dane osobowe podmiotom z grupy kapitałowej ENEA.</w:t>
      </w:r>
    </w:p>
    <w:p w14:paraId="6E4EA604" w14:textId="77777777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A43DFF0" w14:textId="77777777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8F2D705" w14:textId="32A52B3F" w:rsidR="007D17F3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trike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>[okres przechowywania danych]</w:t>
      </w:r>
      <w:r w:rsidRPr="003D5382">
        <w:rPr>
          <w:rFonts w:eastAsia="Calibri" w:cstheme="minorHAnsi"/>
          <w:szCs w:val="20"/>
          <w:lang w:eastAsia="en-US"/>
        </w:rPr>
        <w:t xml:space="preserve"> Pani/Pana dane osobowe będą przechowyw</w:t>
      </w:r>
      <w:r w:rsidR="00872D3D" w:rsidRPr="003D5382">
        <w:rPr>
          <w:rFonts w:eastAsia="Calibri" w:cstheme="minorHAnsi"/>
          <w:szCs w:val="20"/>
          <w:lang w:eastAsia="en-US"/>
        </w:rPr>
        <w:t>ane do czasu wyboru wykonawcy w </w:t>
      </w:r>
      <w:r w:rsidRPr="003D5382">
        <w:rPr>
          <w:rFonts w:eastAsia="Calibri" w:cstheme="minorHAnsi"/>
          <w:szCs w:val="20"/>
          <w:lang w:eastAsia="en-US"/>
        </w:rPr>
        <w:t>postępowaniu nr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="00FA53C3" w:rsidRPr="00FA53C3">
        <w:rPr>
          <w:rFonts w:cstheme="minorHAnsi"/>
          <w:b/>
          <w:bCs/>
          <w:szCs w:val="20"/>
        </w:rPr>
        <w:t>1400/DW00/ZT/KZ/2022/0000123014</w:t>
      </w:r>
      <w:r w:rsidRPr="00597467">
        <w:rPr>
          <w:rFonts w:eastAsia="Calibri" w:cstheme="minorHAnsi"/>
          <w:szCs w:val="20"/>
          <w:lang w:eastAsia="en-US"/>
        </w:rPr>
        <w:t>.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>Po zakończeniu postępowania</w:t>
      </w:r>
      <w:r w:rsidR="003E40D2" w:rsidRPr="003D5382">
        <w:rPr>
          <w:rFonts w:eastAsia="Calibri" w:cstheme="minorHAnsi"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 xml:space="preserve">przez czas trwania umowy oraz czas niezbędny do dochodzenia ewentualnych roszczeń, zgodnie z obowiązującymi przepisami. </w:t>
      </w:r>
    </w:p>
    <w:p w14:paraId="3B064540" w14:textId="633E9065" w:rsidR="00872D3D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>[Pana/Pani prawa]</w:t>
      </w:r>
      <w:r w:rsidRPr="003D5382">
        <w:rPr>
          <w:rFonts w:eastAsia="Calibri" w:cstheme="minorHAnsi"/>
          <w:szCs w:val="20"/>
          <w:lang w:eastAsia="en-US"/>
        </w:rPr>
        <w:t xml:space="preserve"> Posiada Pan/Pani prawo żądania: </w:t>
      </w:r>
    </w:p>
    <w:p w14:paraId="3C031313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dostępu do treści swoich danych - w granicach art. 15 RODO,</w:t>
      </w:r>
    </w:p>
    <w:p w14:paraId="5CFF9817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ich sprostowania – w granicach art. 16 RODO, </w:t>
      </w:r>
    </w:p>
    <w:p w14:paraId="547AA28A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ich usunięcia - w granicach art. 17 RODO, </w:t>
      </w:r>
    </w:p>
    <w:p w14:paraId="7FBA6F75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ograniczenia przetwarzania - w granicach art. 18 RODO, </w:t>
      </w:r>
    </w:p>
    <w:p w14:paraId="2E52C7DA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przenoszenia danych - w granicach art. 20 RODO,</w:t>
      </w:r>
    </w:p>
    <w:p w14:paraId="723650A6" w14:textId="33D8BA4D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prawo wniesienia sprzeciwu (w przypadku przetwarzania na podstawie art. 6 ust. 1 lit. f) RODO – w granicach art. 21 RODO.</w:t>
      </w:r>
    </w:p>
    <w:p w14:paraId="2048E0E8" w14:textId="47615BAD" w:rsidR="007D17F3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Realizacja praw, o których mowa powyżej może odbywać się poprzez wskazanie swoich żądań przesłane Inspektorowi Ochrony Danych na adres e-mail:</w:t>
      </w:r>
      <w:r w:rsidRPr="003D5382">
        <w:rPr>
          <w:rFonts w:eastAsia="Calibri" w:cstheme="minorHAnsi"/>
          <w:color w:val="00B0F0"/>
          <w:szCs w:val="20"/>
        </w:rPr>
        <w:t xml:space="preserve"> </w:t>
      </w:r>
      <w:hyperlink r:id="rId14" w:history="1">
        <w:r w:rsidR="00147A88" w:rsidRPr="00A02AB7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="00872D3D" w:rsidRPr="003D5382">
        <w:rPr>
          <w:rFonts w:eastAsia="Calibri" w:cstheme="minorHAnsi"/>
          <w:szCs w:val="20"/>
          <w:lang w:eastAsia="en-US"/>
        </w:rPr>
        <w:t xml:space="preserve"> </w:t>
      </w:r>
    </w:p>
    <w:p w14:paraId="24895141" w14:textId="77777777" w:rsidR="00872D3D" w:rsidRPr="003D5382" w:rsidRDefault="007D17F3" w:rsidP="005055A7">
      <w:pPr>
        <w:numPr>
          <w:ilvl w:val="0"/>
          <w:numId w:val="53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54164759" w14:textId="2A4308D5" w:rsidR="007D17F3" w:rsidRDefault="007D17F3" w:rsidP="00C22422">
      <w:pPr>
        <w:ind w:left="357"/>
        <w:contextualSpacing/>
        <w:rPr>
          <w:rFonts w:eastAsia="Calibri" w:cstheme="minorHAnsi"/>
          <w:i/>
          <w:szCs w:val="20"/>
          <w:lang w:eastAsia="en-US"/>
        </w:rPr>
      </w:pPr>
      <w:r w:rsidRPr="003D5382">
        <w:rPr>
          <w:rFonts w:eastAsia="Calibri" w:cstheme="minorHAnsi"/>
          <w:i/>
          <w:szCs w:val="20"/>
          <w:lang w:eastAsia="en-US"/>
        </w:rPr>
        <w:t xml:space="preserve">Potwierdzam zapoznanie się zamieszczoną powyżej informacją 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Enea </w:t>
      </w:r>
      <w:r w:rsidR="00147A88">
        <w:rPr>
          <w:rFonts w:eastAsia="Calibri" w:cstheme="minorHAnsi"/>
          <w:i/>
          <w:szCs w:val="20"/>
          <w:lang w:eastAsia="en-US"/>
        </w:rPr>
        <w:t>Centrum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 sp. z o.o. dotyczącą </w:t>
      </w:r>
      <w:r w:rsidRPr="003D5382">
        <w:rPr>
          <w:rFonts w:eastAsia="Calibri" w:cstheme="minorHAnsi"/>
          <w:i/>
          <w:szCs w:val="20"/>
          <w:lang w:eastAsia="en-US"/>
        </w:rPr>
        <w:t>przetwarzania danych osobowych.</w:t>
      </w:r>
    </w:p>
    <w:p w14:paraId="68B69B28" w14:textId="77777777" w:rsidR="00C22422" w:rsidRPr="003D5382" w:rsidRDefault="00C22422" w:rsidP="003D5382">
      <w:pPr>
        <w:ind w:left="357"/>
        <w:contextualSpacing/>
        <w:jc w:val="center"/>
        <w:rPr>
          <w:rFonts w:eastAsia="Calibri" w:cstheme="minorHAnsi"/>
          <w:i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6"/>
      </w:tblGrid>
      <w:tr w:rsidR="00C22422" w:rsidRPr="003D5382" w14:paraId="421F9FC1" w14:textId="77777777" w:rsidTr="00C22422">
        <w:trPr>
          <w:trHeight w:hRule="exact" w:val="1154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0E0" w14:textId="77777777" w:rsidR="00C22422" w:rsidRPr="003D5382" w:rsidRDefault="00C22422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C22422" w:rsidRPr="003D5382" w14:paraId="56B89915" w14:textId="77777777" w:rsidTr="00C22422">
        <w:trPr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C516" w14:textId="675A0182" w:rsidR="00C22422" w:rsidRPr="003D5382" w:rsidRDefault="00C22422" w:rsidP="003D5382">
            <w:pPr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3FDD3E0" w14:textId="77777777" w:rsidR="009E58B0" w:rsidRPr="003D5382" w:rsidRDefault="009E58B0" w:rsidP="003D5382">
      <w:pPr>
        <w:rPr>
          <w:rFonts w:cstheme="minorHAnsi"/>
          <w:b/>
          <w:bCs/>
          <w:caps/>
          <w:szCs w:val="20"/>
          <w:u w:val="single"/>
        </w:rPr>
      </w:pPr>
    </w:p>
    <w:p w14:paraId="080271AD" w14:textId="6E5C4546" w:rsidR="00820631" w:rsidRPr="003D5382" w:rsidRDefault="00820631" w:rsidP="003D5382">
      <w:pPr>
        <w:keepNext/>
        <w:rPr>
          <w:rFonts w:cstheme="minorHAnsi"/>
          <w:b/>
          <w:bCs/>
          <w:szCs w:val="20"/>
          <w:u w:val="single"/>
        </w:rPr>
        <w:sectPr w:rsidR="00820631" w:rsidRPr="003D5382" w:rsidSect="007460F2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991" w:bottom="1134" w:left="1418" w:header="709" w:footer="709" w:gutter="0"/>
          <w:cols w:space="708"/>
          <w:titlePg/>
          <w:docGrid w:linePitch="360"/>
        </w:sectPr>
      </w:pPr>
      <w:bookmarkStart w:id="31" w:name="_Toc409695893"/>
      <w:bookmarkStart w:id="32" w:name="_Toc518474589"/>
      <w:bookmarkEnd w:id="31"/>
      <w:bookmarkEnd w:id="32"/>
    </w:p>
    <w:p w14:paraId="1E194D7D" w14:textId="64843E59" w:rsidR="00811986" w:rsidRPr="003D5382" w:rsidRDefault="00A87EAE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3" w:name="_Toc97025853"/>
      <w:bookmarkStart w:id="34" w:name="_Toc119411043"/>
      <w:bookmarkEnd w:id="29"/>
      <w:bookmarkEnd w:id="30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 w:rsidR="001F00F1">
        <w:rPr>
          <w:rFonts w:cstheme="minorHAnsi"/>
          <w:sz w:val="20"/>
          <w:szCs w:val="20"/>
          <w:u w:val="single"/>
        </w:rPr>
        <w:t>6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 xml:space="preserve">WYKAZ </w:t>
      </w:r>
      <w:r w:rsidR="009A554B">
        <w:rPr>
          <w:rFonts w:cstheme="minorHAnsi"/>
          <w:sz w:val="20"/>
          <w:szCs w:val="20"/>
          <w:u w:val="single"/>
        </w:rPr>
        <w:t>PRZOJEKTÓW PODOBNYCH</w:t>
      </w:r>
      <w:r w:rsidR="009A554B" w:rsidRPr="003D5382">
        <w:rPr>
          <w:rFonts w:cstheme="minorHAnsi"/>
          <w:sz w:val="20"/>
          <w:szCs w:val="20"/>
          <w:u w:val="single"/>
        </w:rPr>
        <w:t xml:space="preserve"> </w:t>
      </w:r>
      <w:r w:rsidRPr="003D5382">
        <w:rPr>
          <w:rFonts w:cstheme="minorHAnsi"/>
          <w:sz w:val="20"/>
          <w:szCs w:val="20"/>
          <w:u w:val="single"/>
        </w:rPr>
        <w:t xml:space="preserve">(SKŁADANY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3"/>
      <w:bookmarkEnd w:id="34"/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3D5382" w14:paraId="7BC9C7BA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443D" w14:textId="77777777" w:rsidR="00811986" w:rsidRPr="003D5382" w:rsidRDefault="00811986" w:rsidP="003D5382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(nazwa Wykonawcy)</w:t>
            </w:r>
          </w:p>
        </w:tc>
      </w:tr>
    </w:tbl>
    <w:p w14:paraId="59D92BEA" w14:textId="77777777" w:rsidR="004125CD" w:rsidRPr="003D5382" w:rsidRDefault="004125CD" w:rsidP="003D5382">
      <w:pPr>
        <w:jc w:val="center"/>
        <w:rPr>
          <w:rFonts w:cstheme="minorHAnsi"/>
          <w:b/>
          <w:szCs w:val="20"/>
        </w:rPr>
      </w:pPr>
    </w:p>
    <w:p w14:paraId="73C190D4" w14:textId="0680DB50" w:rsidR="00147A88" w:rsidRPr="003D5382" w:rsidRDefault="00FA53C3" w:rsidP="003D5382">
      <w:pPr>
        <w:jc w:val="center"/>
        <w:rPr>
          <w:rFonts w:cstheme="minorHAnsi"/>
          <w:b/>
          <w:szCs w:val="20"/>
        </w:rPr>
      </w:pPr>
      <w:r w:rsidRPr="00FA53C3">
        <w:rPr>
          <w:rFonts w:ascii="Calibri" w:hAnsi="Calibri"/>
          <w:b/>
          <w:szCs w:val="20"/>
        </w:rPr>
        <w:t>Zakup wsparcia serwisowego (</w:t>
      </w:r>
      <w:proofErr w:type="spellStart"/>
      <w:r w:rsidRPr="00FA53C3">
        <w:rPr>
          <w:rFonts w:ascii="Calibri" w:hAnsi="Calibri"/>
          <w:b/>
          <w:szCs w:val="20"/>
        </w:rPr>
        <w:t>ATiK</w:t>
      </w:r>
      <w:proofErr w:type="spellEnd"/>
      <w:r w:rsidRPr="00FA53C3">
        <w:rPr>
          <w:rFonts w:ascii="Calibri" w:hAnsi="Calibri"/>
          <w:b/>
          <w:szCs w:val="20"/>
        </w:rPr>
        <w:t xml:space="preserve">) systemu </w:t>
      </w:r>
      <w:proofErr w:type="spellStart"/>
      <w:r w:rsidRPr="00FA53C3">
        <w:rPr>
          <w:rFonts w:ascii="Calibri" w:hAnsi="Calibri"/>
          <w:b/>
          <w:szCs w:val="20"/>
        </w:rPr>
        <w:t>Safeguard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268"/>
        <w:gridCol w:w="1701"/>
        <w:gridCol w:w="1701"/>
        <w:gridCol w:w="1559"/>
      </w:tblGrid>
      <w:tr w:rsidR="00811986" w:rsidRPr="003D5382" w14:paraId="108227CC" w14:textId="77777777" w:rsidTr="00A837B7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5A589E0" w14:textId="32E8F842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Lp</w:t>
            </w:r>
            <w:r w:rsidR="00BE4A7C" w:rsidRPr="003D5382">
              <w:rPr>
                <w:rFonts w:cstheme="minorHAnsi"/>
                <w:b/>
                <w:bCs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0AA7170B" w14:textId="24B6E8FC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Nazwa podmiotu, dla którego wykonywano </w:t>
            </w:r>
            <w:r w:rsidR="001E50C0">
              <w:rPr>
                <w:rFonts w:cstheme="minorHAnsi"/>
                <w:b/>
                <w:bCs/>
                <w:szCs w:val="20"/>
              </w:rPr>
              <w:t>Projekt Podobny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BAB1B" w14:textId="3504983E" w:rsidR="00811986" w:rsidRPr="003D5382" w:rsidRDefault="006604E5" w:rsidP="003D5382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Przedmiot</w:t>
            </w:r>
            <w:r w:rsidR="001E50C0">
              <w:rPr>
                <w:rFonts w:cstheme="minorHAnsi"/>
                <w:b/>
                <w:szCs w:val="20"/>
              </w:rPr>
              <w:t>em</w:t>
            </w:r>
            <w:r w:rsidRPr="003D5382">
              <w:rPr>
                <w:rFonts w:cstheme="minorHAnsi"/>
                <w:b/>
                <w:szCs w:val="20"/>
              </w:rPr>
              <w:t xml:space="preserve"> </w:t>
            </w:r>
            <w:r w:rsidR="001E50C0">
              <w:rPr>
                <w:rFonts w:cstheme="minorHAnsi"/>
                <w:b/>
                <w:szCs w:val="20"/>
              </w:rPr>
              <w:t xml:space="preserve">Projektu Podobnego </w:t>
            </w:r>
            <w:r w:rsidR="001E50C0" w:rsidRPr="001E50C0">
              <w:rPr>
                <w:rFonts w:cstheme="minorHAnsi"/>
                <w:b/>
                <w:szCs w:val="20"/>
              </w:rPr>
              <w:t xml:space="preserve">było/jest </w:t>
            </w:r>
            <w:r w:rsidR="00FA53C3" w:rsidRPr="00FA53C3">
              <w:rPr>
                <w:rFonts w:cstheme="minorHAnsi"/>
                <w:b/>
                <w:szCs w:val="20"/>
              </w:rPr>
              <w:t xml:space="preserve">wsparcie utrzymania technicznego dla systemów </w:t>
            </w:r>
            <w:proofErr w:type="spellStart"/>
            <w:r w:rsidR="00FA53C3" w:rsidRPr="00FA53C3">
              <w:rPr>
                <w:rFonts w:cstheme="minorHAnsi"/>
                <w:b/>
                <w:szCs w:val="20"/>
              </w:rPr>
              <w:t>Safeguard</w:t>
            </w:r>
            <w:proofErr w:type="spellEnd"/>
            <w:r w:rsidR="001E50C0" w:rsidRPr="001E50C0">
              <w:rPr>
                <w:rFonts w:cstheme="minorHAnsi"/>
                <w:b/>
                <w:szCs w:val="20"/>
              </w:rPr>
              <w:t>,</w:t>
            </w:r>
          </w:p>
          <w:p w14:paraId="715007CB" w14:textId="26B0C545" w:rsidR="00811986" w:rsidRPr="003D5382" w:rsidRDefault="001E50C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B4E93" w14:textId="43AAC747" w:rsidR="006604E5" w:rsidRPr="003D5382" w:rsidRDefault="001E50C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Projekt Podobny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, </w:t>
            </w:r>
            <w:r w:rsidR="006B5C88" w:rsidRPr="003D5382">
              <w:rPr>
                <w:rFonts w:cstheme="minorHAnsi"/>
                <w:b/>
                <w:szCs w:val="20"/>
              </w:rPr>
              <w:t>które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j 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wartość wynosiła minimum </w:t>
            </w:r>
            <w:r w:rsidR="00FA53C3">
              <w:rPr>
                <w:rFonts w:cstheme="minorHAnsi"/>
                <w:b/>
                <w:szCs w:val="20"/>
              </w:rPr>
              <w:t>1</w:t>
            </w:r>
            <w:r w:rsidRPr="00A827B2">
              <w:rPr>
                <w:rFonts w:cstheme="minorHAnsi"/>
                <w:b/>
                <w:szCs w:val="20"/>
              </w:rPr>
              <w:t>0</w:t>
            </w:r>
            <w:r w:rsidR="003E40D2" w:rsidRPr="00A827B2">
              <w:rPr>
                <w:rFonts w:cstheme="minorHAnsi"/>
                <w:b/>
                <w:szCs w:val="20"/>
              </w:rPr>
              <w:t>0 </w:t>
            </w:r>
            <w:r w:rsidR="0030366E" w:rsidRPr="00A827B2">
              <w:rPr>
                <w:rFonts w:cstheme="minorHAnsi"/>
                <w:b/>
                <w:szCs w:val="20"/>
              </w:rPr>
              <w:t xml:space="preserve">000,00 PLN (słownie: </w:t>
            </w:r>
            <w:r w:rsidR="00FA53C3">
              <w:rPr>
                <w:rFonts w:cstheme="minorHAnsi"/>
                <w:b/>
                <w:szCs w:val="20"/>
              </w:rPr>
              <w:t>sto</w:t>
            </w:r>
            <w:r w:rsidR="00580B1E" w:rsidRPr="00A827B2">
              <w:rPr>
                <w:rFonts w:cstheme="minorHAnsi"/>
                <w:b/>
                <w:szCs w:val="20"/>
              </w:rPr>
              <w:t xml:space="preserve"> </w:t>
            </w:r>
            <w:r w:rsidR="00A12C52" w:rsidRPr="00A827B2">
              <w:rPr>
                <w:rFonts w:cstheme="minorHAnsi"/>
                <w:b/>
                <w:szCs w:val="20"/>
              </w:rPr>
              <w:t>tysięcy</w:t>
            </w:r>
            <w:r w:rsidR="0030366E" w:rsidRPr="00A827B2">
              <w:rPr>
                <w:rFonts w:cstheme="minorHAnsi"/>
                <w:b/>
                <w:szCs w:val="20"/>
              </w:rPr>
              <w:t xml:space="preserve"> 00/100 zł</w:t>
            </w:r>
            <w:r w:rsidR="0030366E" w:rsidRPr="003628E5">
              <w:rPr>
                <w:rFonts w:cstheme="minorHAnsi"/>
                <w:b/>
                <w:szCs w:val="20"/>
              </w:rPr>
              <w:t>)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 </w:t>
            </w:r>
          </w:p>
          <w:p w14:paraId="2E7E209E" w14:textId="4599C870" w:rsidR="00811986" w:rsidRPr="003D5382" w:rsidRDefault="0030366E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vAlign w:val="center"/>
          </w:tcPr>
          <w:p w14:paraId="55F144A4" w14:textId="39BAF2B1" w:rsidR="00811986" w:rsidRPr="003D5382" w:rsidRDefault="00547669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Termin realizacji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 </w:t>
            </w:r>
            <w:r w:rsidR="0006693E" w:rsidRPr="003D5382">
              <w:rPr>
                <w:rFonts w:cstheme="minorHAnsi"/>
                <w:b/>
                <w:szCs w:val="20"/>
              </w:rPr>
              <w:t xml:space="preserve">usługi </w:t>
            </w:r>
            <w:r w:rsidRPr="003D5382">
              <w:rPr>
                <w:rFonts w:cstheme="minorHAnsi"/>
                <w:b/>
                <w:szCs w:val="20"/>
              </w:rPr>
              <w:t>(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w okresie ostatnich </w:t>
            </w:r>
            <w:r w:rsidR="005E1A5B" w:rsidRPr="003D5382">
              <w:rPr>
                <w:rFonts w:cstheme="minorHAnsi"/>
                <w:b/>
                <w:szCs w:val="20"/>
              </w:rPr>
              <w:t>3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lat przed upływem terminu składania </w:t>
            </w:r>
            <w:r w:rsidR="001376E7" w:rsidRPr="003D5382">
              <w:rPr>
                <w:rFonts w:cstheme="minorHAnsi"/>
                <w:b/>
                <w:szCs w:val="20"/>
              </w:rPr>
              <w:t>ofert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</w:t>
            </w:r>
            <w:r w:rsidRPr="003D5382">
              <w:rPr>
                <w:rFonts w:cstheme="minorHAnsi"/>
                <w:b/>
                <w:szCs w:val="20"/>
              </w:rPr>
              <w:t>)</w:t>
            </w:r>
          </w:p>
          <w:p w14:paraId="62AA39B8" w14:textId="64E7A7AC" w:rsidR="00BE4A7C" w:rsidRPr="003D5382" w:rsidRDefault="00BE4A7C" w:rsidP="003D5382">
            <w:pPr>
              <w:jc w:val="center"/>
              <w:rPr>
                <w:rFonts w:cstheme="minorHAnsi"/>
                <w:bCs/>
                <w:i/>
                <w:szCs w:val="20"/>
              </w:rPr>
            </w:pPr>
            <w:r w:rsidRPr="003D5382">
              <w:rPr>
                <w:rFonts w:cstheme="minorHAnsi"/>
                <w:bCs/>
                <w:i/>
                <w:szCs w:val="20"/>
              </w:rPr>
              <w:t>(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 xml:space="preserve"> – 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1E50C0">
              <w:rPr>
                <w:rFonts w:cstheme="minorHAnsi"/>
                <w:bCs/>
                <w:i/>
                <w:szCs w:val="20"/>
              </w:rPr>
              <w:t>/ nadal</w:t>
            </w:r>
            <w:r w:rsidRPr="003D5382">
              <w:rPr>
                <w:rFonts w:cstheme="minorHAnsi"/>
                <w:bCs/>
                <w:i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77524C1" w14:textId="0048B130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Dowód należytego wykonania </w:t>
            </w:r>
            <w:r w:rsidR="0006693E" w:rsidRPr="003D5382">
              <w:rPr>
                <w:rFonts w:cstheme="minorHAnsi"/>
                <w:b/>
                <w:bCs/>
                <w:szCs w:val="20"/>
              </w:rPr>
              <w:t>usługi</w:t>
            </w:r>
          </w:p>
          <w:p w14:paraId="240FE2F2" w14:textId="77777777" w:rsidR="00811986" w:rsidRPr="003D5382" w:rsidRDefault="00811986" w:rsidP="003D5382">
            <w:pPr>
              <w:jc w:val="center"/>
              <w:rPr>
                <w:rFonts w:eastAsia="Arial Unicode MS" w:cstheme="minorHAnsi"/>
                <w:bCs/>
                <w:szCs w:val="20"/>
              </w:rPr>
            </w:pPr>
            <w:r w:rsidRPr="003D5382">
              <w:rPr>
                <w:rFonts w:cstheme="minorHAnsi"/>
                <w:bCs/>
                <w:szCs w:val="20"/>
              </w:rPr>
              <w:t>(nazwa i oznaczenie dokumentu)</w:t>
            </w:r>
          </w:p>
        </w:tc>
      </w:tr>
      <w:tr w:rsidR="00811986" w:rsidRPr="003D5382" w14:paraId="394B4E90" w14:textId="77777777" w:rsidTr="00A837B7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6C3D745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CA4B5B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DB5F2F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DF48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F3A39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D8694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7B55F21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1911C3B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98D9E9D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ADF27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1FA726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5C1753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79FAC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52DD3C4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40F4010" w14:textId="4D2C8394" w:rsidR="00811986" w:rsidRPr="003D5382" w:rsidRDefault="00872D3D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…</w:t>
            </w:r>
          </w:p>
        </w:tc>
        <w:tc>
          <w:tcPr>
            <w:tcW w:w="1560" w:type="dxa"/>
            <w:vAlign w:val="center"/>
          </w:tcPr>
          <w:p w14:paraId="0819A62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878F1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48D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8BA3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1E72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</w:tbl>
    <w:p w14:paraId="56CDEDF5" w14:textId="77777777" w:rsidR="0006693E" w:rsidRPr="003D5382" w:rsidRDefault="0006693E" w:rsidP="003D5382">
      <w:pPr>
        <w:rPr>
          <w:rFonts w:cstheme="minorHAnsi"/>
          <w:b/>
          <w:color w:val="FF0000"/>
          <w:szCs w:val="20"/>
        </w:rPr>
      </w:pPr>
    </w:p>
    <w:p w14:paraId="6A21C2BE" w14:textId="53BB3800" w:rsidR="00811986" w:rsidRPr="003D5382" w:rsidRDefault="00811986" w:rsidP="003D5382">
      <w:pPr>
        <w:rPr>
          <w:rFonts w:cstheme="minorHAnsi"/>
          <w:b/>
          <w:color w:val="FF0000"/>
          <w:szCs w:val="20"/>
        </w:rPr>
      </w:pPr>
      <w:r w:rsidRPr="003D5382">
        <w:rPr>
          <w:rFonts w:cstheme="minorHAnsi"/>
          <w:b/>
          <w:color w:val="FF0000"/>
          <w:szCs w:val="20"/>
        </w:rPr>
        <w:t xml:space="preserve">Załącznikiem do niniejszego formularza, muszą być dokumenty potwierdzające należyte wykonanie </w:t>
      </w:r>
      <w:r w:rsidR="001E50C0">
        <w:rPr>
          <w:rFonts w:cstheme="minorHAnsi"/>
          <w:b/>
          <w:color w:val="FF0000"/>
          <w:szCs w:val="20"/>
        </w:rPr>
        <w:t>projektów</w:t>
      </w:r>
    </w:p>
    <w:p w14:paraId="2C38EA3C" w14:textId="3B8B3FA9" w:rsidR="00811986" w:rsidRPr="003D5382" w:rsidRDefault="00811986" w:rsidP="003D5382">
      <w:pPr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 xml:space="preserve">DOKUMENTY POTWIERDZAJĄCE NALEŻYTE WYKONANIE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POWINNY BYĆ SPORZĄDZONE I OZNACZONE</w:t>
      </w:r>
      <w:r w:rsidR="00CD0863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W</w:t>
      </w:r>
      <w:r w:rsidR="003E40D2" w:rsidRPr="003D5382">
        <w:rPr>
          <w:rFonts w:cstheme="minorHAnsi"/>
          <w:b/>
          <w:szCs w:val="20"/>
        </w:rPr>
        <w:t> </w:t>
      </w:r>
      <w:r w:rsidRPr="003D5382">
        <w:rPr>
          <w:rFonts w:cstheme="minorHAnsi"/>
          <w:b/>
          <w:szCs w:val="20"/>
        </w:rPr>
        <w:t xml:space="preserve">TAKI SPOSÓB, ABY NIE BYŁO WĄTPLIWOŚCI, KTÓRYCH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 xml:space="preserve">WYKAZANYCH PRZEZ WYKONAWCĘ DOTYCZĄ. </w:t>
      </w:r>
      <w:r w:rsidRPr="003D5382">
        <w:rPr>
          <w:rFonts w:cstheme="minorHAnsi"/>
          <w:szCs w:val="20"/>
        </w:rPr>
        <w:t xml:space="preserve">Przykład: </w:t>
      </w:r>
      <w:r w:rsidRPr="003D5382">
        <w:rPr>
          <w:rFonts w:cstheme="minorHAnsi"/>
          <w:i/>
          <w:szCs w:val="20"/>
        </w:rPr>
        <w:t xml:space="preserve">„Referencje do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nr 1”</w:t>
      </w:r>
    </w:p>
    <w:p w14:paraId="6AA909C9" w14:textId="7311BF63" w:rsidR="008354EA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przypadku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 xml:space="preserve">świadczonych na rzecz Zmawiającego brak jest konieczności załączania do </w:t>
      </w:r>
      <w:r w:rsidR="001376E7" w:rsidRPr="003D5382">
        <w:rPr>
          <w:rFonts w:cstheme="minorHAnsi"/>
          <w:i/>
          <w:szCs w:val="20"/>
        </w:rPr>
        <w:t>Ofert</w:t>
      </w:r>
      <w:r w:rsidRPr="003D5382">
        <w:rPr>
          <w:rFonts w:cstheme="minorHAnsi"/>
          <w:i/>
          <w:szCs w:val="20"/>
        </w:rPr>
        <w:t xml:space="preserve">y dokumentów potwierdzających wykonanie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ze względu na fakt, iż Zamawiający jest w ich posiadaniu oraz ma możliwość ich w</w:t>
      </w:r>
      <w:r w:rsidR="003E40D2" w:rsidRPr="003D5382">
        <w:rPr>
          <w:rFonts w:cstheme="minorHAnsi"/>
          <w:i/>
          <w:szCs w:val="20"/>
        </w:rPr>
        <w:t>eryfikacji wewnątrz organizacji.</w:t>
      </w:r>
    </w:p>
    <w:p w14:paraId="2BAE2896" w14:textId="081FCCCE" w:rsidR="003E40D2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celu umożliwienia weryfikacji wykonania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konieczne jest podanie niniejszych danych:</w:t>
      </w:r>
      <w:r w:rsidR="00CD0863" w:rsidRPr="003D5382">
        <w:rPr>
          <w:rFonts w:cstheme="minorHAnsi"/>
          <w:i/>
          <w:szCs w:val="20"/>
        </w:rPr>
        <w:t xml:space="preserve"> </w:t>
      </w:r>
    </w:p>
    <w:p w14:paraId="5657B366" w14:textId="5357BD29" w:rsidR="00811986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nr umowy, dat</w:t>
      </w:r>
      <w:r w:rsidR="008354EA" w:rsidRPr="003D5382">
        <w:rPr>
          <w:rFonts w:cstheme="minorHAnsi"/>
          <w:i/>
          <w:szCs w:val="20"/>
        </w:rPr>
        <w:t>a</w:t>
      </w:r>
      <w:r w:rsidRPr="003D5382">
        <w:rPr>
          <w:rFonts w:cstheme="minorHAnsi"/>
          <w:i/>
          <w:szCs w:val="20"/>
        </w:rPr>
        <w:t xml:space="preserve"> zawarcia umowy oraz da</w:t>
      </w:r>
      <w:r w:rsidR="008354EA" w:rsidRPr="003D5382">
        <w:rPr>
          <w:rFonts w:cstheme="minorHAnsi"/>
          <w:i/>
          <w:szCs w:val="20"/>
        </w:rPr>
        <w:t>ne</w:t>
      </w:r>
      <w:r w:rsidRPr="003D5382">
        <w:rPr>
          <w:rFonts w:cstheme="minorHAnsi"/>
          <w:i/>
          <w:szCs w:val="20"/>
        </w:rPr>
        <w:t xml:space="preserve"> koordynatora umowy.</w:t>
      </w:r>
    </w:p>
    <w:p w14:paraId="404BFF30" w14:textId="77777777" w:rsidR="00547669" w:rsidRPr="003D5382" w:rsidRDefault="00547669" w:rsidP="003D5382">
      <w:pPr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</w:tblGrid>
      <w:tr w:rsidR="00C22422" w:rsidRPr="003D5382" w14:paraId="513FC7F1" w14:textId="77777777" w:rsidTr="00C22422">
        <w:trPr>
          <w:trHeight w:hRule="exact" w:val="15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B822" w14:textId="77777777" w:rsidR="00C22422" w:rsidRPr="003D5382" w:rsidRDefault="00C22422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C22422" w:rsidRPr="003D5382" w14:paraId="51D41079" w14:textId="77777777" w:rsidTr="00C22422">
        <w:trPr>
          <w:trHeight w:val="380"/>
          <w:jc w:val="center"/>
        </w:trPr>
        <w:tc>
          <w:tcPr>
            <w:tcW w:w="4248" w:type="dxa"/>
            <w:hideMark/>
          </w:tcPr>
          <w:p w14:paraId="1C7F11A1" w14:textId="77777777" w:rsidR="00C22422" w:rsidRPr="003D5382" w:rsidRDefault="00C22422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038492D" w14:textId="77777777" w:rsidR="00811986" w:rsidRPr="003D5382" w:rsidRDefault="00811986" w:rsidP="003D5382">
      <w:pPr>
        <w:jc w:val="left"/>
        <w:rPr>
          <w:rFonts w:cstheme="minorHAnsi"/>
          <w:b/>
          <w:bCs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75311014" w14:textId="35C8787D" w:rsidR="0030391A" w:rsidRPr="003D5382" w:rsidRDefault="0030391A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5" w:name="_Toc119411044"/>
      <w:r w:rsidRPr="003D5382">
        <w:rPr>
          <w:rFonts w:cstheme="minorHAnsi"/>
          <w:sz w:val="20"/>
          <w:szCs w:val="20"/>
          <w:u w:val="single"/>
        </w:rPr>
        <w:lastRenderedPageBreak/>
        <w:t>ZAŁĄCZNIK NR</w:t>
      </w:r>
      <w:r w:rsidR="00044C29" w:rsidRPr="003D5382">
        <w:rPr>
          <w:rFonts w:cstheme="minorHAnsi"/>
          <w:sz w:val="20"/>
          <w:szCs w:val="20"/>
          <w:u w:val="single"/>
        </w:rPr>
        <w:t xml:space="preserve"> </w:t>
      </w:r>
      <w:r w:rsidR="00597467">
        <w:rPr>
          <w:rFonts w:cstheme="minorHAnsi"/>
          <w:sz w:val="20"/>
          <w:szCs w:val="20"/>
          <w:u w:val="single"/>
        </w:rPr>
        <w:t>7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>OŚWIADCZENIE O UCZESTNICTWIE W GRUPIE KAPITAŁOWEJ</w:t>
      </w:r>
      <w:r w:rsidR="007E46BF" w:rsidRPr="003D5382">
        <w:rPr>
          <w:rFonts w:cstheme="minorHAnsi"/>
          <w:sz w:val="20"/>
          <w:szCs w:val="20"/>
          <w:u w:val="single"/>
        </w:rPr>
        <w:t xml:space="preserve"> (SKŁADANE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="007E46BF"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5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59"/>
      </w:tblGrid>
      <w:tr w:rsidR="0030391A" w:rsidRPr="003D5382" w14:paraId="11990EA7" w14:textId="77777777" w:rsidTr="00EB7BD4">
        <w:trPr>
          <w:trHeight w:val="1067"/>
        </w:trPr>
        <w:tc>
          <w:tcPr>
            <w:tcW w:w="3850" w:type="dxa"/>
            <w:vAlign w:val="bottom"/>
          </w:tcPr>
          <w:p w14:paraId="78582BCA" w14:textId="77777777" w:rsidR="0030391A" w:rsidRPr="003D5382" w:rsidRDefault="0030391A" w:rsidP="003D5382">
            <w:pPr>
              <w:pStyle w:val="WW-Legenda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994EEC6" w14:textId="77777777" w:rsidR="0030391A" w:rsidRPr="003D5382" w:rsidRDefault="0030391A" w:rsidP="003D5382">
            <w:pPr>
              <w:pStyle w:val="WW-Legenda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0391A" w:rsidRPr="003D5382" w14:paraId="315A018C" w14:textId="77777777" w:rsidTr="00EB7BD4">
        <w:trPr>
          <w:trHeight w:val="786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F575F" w14:textId="77777777" w:rsidR="004125CD" w:rsidRPr="003D5382" w:rsidRDefault="004125CD" w:rsidP="003D5382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571DE7FF" w14:textId="0A2FB7B8" w:rsidR="0030391A" w:rsidRPr="003D5382" w:rsidRDefault="00FA53C3" w:rsidP="003D5382">
            <w:pPr>
              <w:jc w:val="center"/>
              <w:rPr>
                <w:rFonts w:cstheme="minorHAnsi"/>
                <w:b/>
                <w:bCs/>
                <w:color w:val="FFFFFF"/>
                <w:szCs w:val="20"/>
              </w:rPr>
            </w:pPr>
            <w:r w:rsidRPr="00FA53C3">
              <w:rPr>
                <w:rFonts w:ascii="Calibri" w:hAnsi="Calibri"/>
                <w:b/>
                <w:szCs w:val="20"/>
              </w:rPr>
              <w:t>Zakup wsparcia serwisowego (</w:t>
            </w:r>
            <w:proofErr w:type="spellStart"/>
            <w:r w:rsidRPr="00FA53C3">
              <w:rPr>
                <w:rFonts w:ascii="Calibri" w:hAnsi="Calibri"/>
                <w:b/>
                <w:szCs w:val="20"/>
              </w:rPr>
              <w:t>ATiK</w:t>
            </w:r>
            <w:proofErr w:type="spellEnd"/>
            <w:r w:rsidRPr="00FA53C3">
              <w:rPr>
                <w:rFonts w:ascii="Calibri" w:hAnsi="Calibri"/>
                <w:b/>
                <w:szCs w:val="20"/>
              </w:rPr>
              <w:t xml:space="preserve">) systemu </w:t>
            </w:r>
            <w:proofErr w:type="spellStart"/>
            <w:r w:rsidRPr="00FA53C3">
              <w:rPr>
                <w:rFonts w:ascii="Calibri" w:hAnsi="Calibri"/>
                <w:b/>
                <w:szCs w:val="20"/>
              </w:rPr>
              <w:t>Safeguard</w:t>
            </w:r>
            <w:proofErr w:type="spellEnd"/>
          </w:p>
        </w:tc>
      </w:tr>
    </w:tbl>
    <w:p w14:paraId="64FA1E84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A7192CE" w14:textId="49219479" w:rsidR="0030391A" w:rsidRPr="003D5382" w:rsidRDefault="0030391A" w:rsidP="00147A88">
      <w:pPr>
        <w:tabs>
          <w:tab w:val="left" w:pos="6620"/>
        </w:tabs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 xml:space="preserve">Działając w imieniu i na rzecz (nazwa/firma/adres Wykonawcy) </w:t>
      </w:r>
      <w:r w:rsidR="00147A88">
        <w:rPr>
          <w:rFonts w:cstheme="minorHAnsi"/>
          <w:szCs w:val="20"/>
          <w:lang w:eastAsia="ar-SA"/>
        </w:rPr>
        <w:tab/>
      </w:r>
    </w:p>
    <w:p w14:paraId="2219D569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541CD830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19E885E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9E283AB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1E22B56" w14:textId="36F12FBC" w:rsidR="0030391A" w:rsidRPr="003D5382" w:rsidRDefault="0030391A" w:rsidP="005055A7">
      <w:pPr>
        <w:numPr>
          <w:ilvl w:val="0"/>
          <w:numId w:val="46"/>
        </w:numPr>
        <w:suppressAutoHyphens/>
        <w:ind w:left="442" w:hanging="357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**oświadczam, że przynależę do tej samej grupy kapitałowej w rozumieniu ustawy z dnia 16 lutego 2007r.</w:t>
      </w:r>
      <w:r w:rsidR="00A87EAE" w:rsidRPr="003D5382">
        <w:rPr>
          <w:rFonts w:cstheme="minorHAnsi"/>
          <w:szCs w:val="20"/>
          <w:lang w:eastAsia="ar-SA"/>
        </w:rPr>
        <w:br/>
      </w:r>
      <w:r w:rsidRPr="003D5382">
        <w:rPr>
          <w:rFonts w:cstheme="minorHAnsi"/>
          <w:szCs w:val="20"/>
          <w:lang w:eastAsia="ar-SA"/>
        </w:rPr>
        <w:t xml:space="preserve">o ochronie konkurencji i konsumentów </w:t>
      </w:r>
      <w:r w:rsidRPr="003D5382">
        <w:rPr>
          <w:rFonts w:cstheme="minorHAnsi"/>
          <w:szCs w:val="20"/>
        </w:rPr>
        <w:t>z wymienionymi poniżej Podmiotami: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30391A" w:rsidRPr="003D5382" w14:paraId="159F436C" w14:textId="77777777" w:rsidTr="00872D3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55184" w14:textId="77777777" w:rsidR="0030391A" w:rsidRPr="003D5382" w:rsidRDefault="0030391A" w:rsidP="003D5382">
            <w:pPr>
              <w:suppressAutoHyphens/>
              <w:ind w:right="176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51588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07C7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30391A" w:rsidRPr="003D5382" w14:paraId="3E15482D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A4FE4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7A682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AA69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30391A" w:rsidRPr="003D5382" w14:paraId="0D160494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EAB81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666CF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B8BD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20BA540B" w14:textId="06A7C45D" w:rsidR="0030391A" w:rsidRPr="003D5382" w:rsidRDefault="0030391A" w:rsidP="003D5382">
      <w:pPr>
        <w:widowControl w:val="0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9"/>
      </w:tblGrid>
      <w:tr w:rsidR="00C22422" w:rsidRPr="003D5382" w14:paraId="01BE5292" w14:textId="77777777" w:rsidTr="00C22422">
        <w:trPr>
          <w:trHeight w:hRule="exact" w:val="1394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A24F" w14:textId="77777777" w:rsidR="00C22422" w:rsidRPr="003D5382" w:rsidRDefault="00C22422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22422" w:rsidRPr="003D5382" w14:paraId="4331CFE8" w14:textId="77777777" w:rsidTr="00C22422">
        <w:trPr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14:paraId="283638E7" w14:textId="54A78A63" w:rsidR="00C22422" w:rsidRPr="003D5382" w:rsidRDefault="00C22422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69DB9FB" w14:textId="543199FA" w:rsidR="0030391A" w:rsidRPr="003D5382" w:rsidRDefault="00EB7BD4" w:rsidP="003D5382">
      <w:pPr>
        <w:suppressAutoHyphens/>
        <w:ind w:right="584"/>
        <w:rPr>
          <w:rFonts w:cstheme="minorHAnsi"/>
          <w:szCs w:val="20"/>
          <w:lang w:eastAsia="ar-SA"/>
        </w:rPr>
      </w:pPr>
      <w:r w:rsidRPr="003D5382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CF2B4" wp14:editId="41EE06FD">
                <wp:simplePos x="0" y="0"/>
                <wp:positionH relativeFrom="column">
                  <wp:posOffset>42545</wp:posOffset>
                </wp:positionH>
                <wp:positionV relativeFrom="paragraph">
                  <wp:posOffset>99061</wp:posOffset>
                </wp:positionV>
                <wp:extent cx="57340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32852F8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7.8pt" to="454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" strokecolor="black [3040]"/>
            </w:pict>
          </mc:Fallback>
        </mc:AlternateContent>
      </w:r>
    </w:p>
    <w:p w14:paraId="6BF47ACB" w14:textId="77777777" w:rsidR="0030391A" w:rsidRPr="003D5382" w:rsidRDefault="0030391A" w:rsidP="005055A7">
      <w:pPr>
        <w:numPr>
          <w:ilvl w:val="0"/>
          <w:numId w:val="46"/>
        </w:numPr>
        <w:suppressAutoHyphens/>
        <w:ind w:right="584"/>
        <w:rPr>
          <w:rFonts w:cstheme="minorHAnsi"/>
          <w:color w:val="000000" w:themeColor="text1"/>
          <w:szCs w:val="20"/>
          <w:lang w:eastAsia="ar-SA"/>
        </w:rPr>
      </w:pPr>
      <w:r w:rsidRPr="003D5382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3D5382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9"/>
      </w:tblGrid>
      <w:tr w:rsidR="00C22422" w:rsidRPr="003D5382" w14:paraId="3274525F" w14:textId="77777777" w:rsidTr="00C22422">
        <w:trPr>
          <w:trHeight w:hRule="exact" w:val="1401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497F" w14:textId="77777777" w:rsidR="00C22422" w:rsidRPr="003D5382" w:rsidRDefault="00C22422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22422" w:rsidRPr="003D5382" w14:paraId="4FFA66B9" w14:textId="77777777" w:rsidTr="00C22422">
        <w:trPr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14:paraId="2422393C" w14:textId="7B8DF564" w:rsidR="00C22422" w:rsidRPr="003D5382" w:rsidRDefault="00C22422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4439C53" w14:textId="77777777" w:rsidR="0030391A" w:rsidRPr="003D5382" w:rsidRDefault="0030391A" w:rsidP="003D5382">
      <w:pPr>
        <w:suppressAutoHyphens/>
        <w:ind w:right="584"/>
        <w:rPr>
          <w:rFonts w:cstheme="minorHAnsi"/>
          <w:szCs w:val="20"/>
          <w:lang w:eastAsia="ar-SA"/>
        </w:rPr>
      </w:pPr>
    </w:p>
    <w:p w14:paraId="40D1032E" w14:textId="77777777" w:rsidR="0030391A" w:rsidRPr="003D5382" w:rsidRDefault="0030391A" w:rsidP="003D5382">
      <w:pPr>
        <w:suppressAutoHyphens/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 niepotrzebne skreślić</w:t>
      </w:r>
    </w:p>
    <w:p w14:paraId="3B7015EF" w14:textId="77777777" w:rsidR="001C5E9C" w:rsidRPr="003D5382" w:rsidRDefault="0030391A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**wypełnić w przypadku, gdy Wykonawca należy do grupy kapitałowej</w:t>
      </w:r>
    </w:p>
    <w:p w14:paraId="0060407E" w14:textId="2B5CC5A3" w:rsidR="001C5E9C" w:rsidRPr="003D5382" w:rsidRDefault="001C5E9C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bookmarkStart w:id="36" w:name="_GoBack"/>
      <w:bookmarkEnd w:id="36"/>
    </w:p>
    <w:sectPr w:rsidR="001C5E9C" w:rsidRPr="003D5382" w:rsidSect="003E40D2">
      <w:headerReference w:type="default" r:id="rId19"/>
      <w:footerReference w:type="default" r:id="rId20"/>
      <w:headerReference w:type="first" r:id="rId21"/>
      <w:pgSz w:w="11906" w:h="16838" w:code="9"/>
      <w:pgMar w:top="1418" w:right="1274" w:bottom="1418" w:left="1418" w:header="709" w:footer="86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84222" w16cex:dateUtc="2022-12-05T09:10:00Z"/>
  <w16cex:commentExtensible w16cex:durableId="27384234" w16cex:dateUtc="2022-12-05T09:11:00Z"/>
  <w16cex:commentExtensible w16cex:durableId="27384308" w16cex:dateUtc="2022-12-05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5100E" w14:textId="77777777" w:rsidR="003C32D5" w:rsidRDefault="003C32D5" w:rsidP="007A1C80">
      <w:r>
        <w:separator/>
      </w:r>
    </w:p>
  </w:endnote>
  <w:endnote w:type="continuationSeparator" w:id="0">
    <w:p w14:paraId="37D4BE20" w14:textId="77777777" w:rsidR="003C32D5" w:rsidRDefault="003C32D5" w:rsidP="007A1C80">
      <w:r>
        <w:continuationSeparator/>
      </w:r>
    </w:p>
  </w:endnote>
  <w:endnote w:type="continuationNotice" w:id="1">
    <w:p w14:paraId="36D36BB9" w14:textId="77777777" w:rsidR="003C32D5" w:rsidRDefault="003C32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6"/>
      <w:gridCol w:w="3665"/>
      <w:gridCol w:w="1576"/>
    </w:tblGrid>
    <w:tr w:rsidR="003C32D5" w:rsidRPr="00E36F95" w14:paraId="18A499B9" w14:textId="77777777" w:rsidTr="00710774">
      <w:trPr>
        <w:trHeight w:val="50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84B480" w14:textId="77777777" w:rsidR="003C32D5" w:rsidRPr="00B16B42" w:rsidRDefault="003C32D5" w:rsidP="00710774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D83DD" w14:textId="77777777" w:rsidR="003C32D5" w:rsidRDefault="003C32D5" w:rsidP="00710774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88AEBE" w14:textId="5064EF2B" w:rsidR="003C32D5" w:rsidRPr="00E36F95" w:rsidRDefault="003C32D5" w:rsidP="00710774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E36F95">
            <w:rPr>
              <w:sz w:val="18"/>
              <w:szCs w:val="16"/>
            </w:rPr>
            <w:t xml:space="preserve">Strona </w:t>
          </w:r>
          <w:r w:rsidRPr="00E36F95">
            <w:rPr>
              <w:sz w:val="18"/>
              <w:szCs w:val="16"/>
            </w:rPr>
            <w:fldChar w:fldCharType="begin"/>
          </w:r>
          <w:r w:rsidRPr="00E36F95">
            <w:rPr>
              <w:sz w:val="18"/>
              <w:szCs w:val="16"/>
            </w:rPr>
            <w:instrText xml:space="preserve"> PAGE </w:instrText>
          </w:r>
          <w:r w:rsidRPr="00E36F95">
            <w:rPr>
              <w:sz w:val="18"/>
              <w:szCs w:val="16"/>
            </w:rPr>
            <w:fldChar w:fldCharType="separate"/>
          </w:r>
          <w:r>
            <w:rPr>
              <w:noProof/>
              <w:sz w:val="18"/>
              <w:szCs w:val="16"/>
            </w:rPr>
            <w:t>5</w:t>
          </w:r>
          <w:r w:rsidRPr="00E36F95">
            <w:rPr>
              <w:sz w:val="18"/>
              <w:szCs w:val="16"/>
            </w:rPr>
            <w:fldChar w:fldCharType="end"/>
          </w:r>
          <w:r w:rsidRPr="00E36F95">
            <w:rPr>
              <w:sz w:val="18"/>
              <w:szCs w:val="16"/>
            </w:rPr>
            <w:t xml:space="preserve"> z </w:t>
          </w:r>
          <w:r w:rsidRPr="00E36F95">
            <w:rPr>
              <w:sz w:val="18"/>
              <w:szCs w:val="16"/>
            </w:rPr>
            <w:fldChar w:fldCharType="begin"/>
          </w:r>
          <w:r w:rsidRPr="00E36F95">
            <w:rPr>
              <w:sz w:val="18"/>
              <w:szCs w:val="16"/>
            </w:rPr>
            <w:instrText xml:space="preserve"> NUMPAGES   \* MERGEFORMAT </w:instrText>
          </w:r>
          <w:r w:rsidRPr="00E36F95">
            <w:rPr>
              <w:sz w:val="18"/>
              <w:szCs w:val="16"/>
            </w:rPr>
            <w:fldChar w:fldCharType="separate"/>
          </w:r>
          <w:r>
            <w:rPr>
              <w:noProof/>
              <w:sz w:val="18"/>
              <w:szCs w:val="16"/>
            </w:rPr>
            <w:t>35</w:t>
          </w:r>
          <w:r w:rsidRPr="00E36F95">
            <w:rPr>
              <w:sz w:val="18"/>
              <w:szCs w:val="16"/>
            </w:rPr>
            <w:fldChar w:fldCharType="end"/>
          </w:r>
        </w:p>
      </w:tc>
    </w:tr>
  </w:tbl>
  <w:p w14:paraId="682CA452" w14:textId="77777777" w:rsidR="003C32D5" w:rsidRPr="00CC08B4" w:rsidRDefault="003C32D5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601909"/>
      <w:docPartObj>
        <w:docPartGallery w:val="Page Numbers (Bottom of Page)"/>
        <w:docPartUnique/>
      </w:docPartObj>
    </w:sdtPr>
    <w:sdtContent>
      <w:sdt>
        <w:sdtPr>
          <w:id w:val="-1074434717"/>
          <w:docPartObj>
            <w:docPartGallery w:val="Page Numbers (Top of Page)"/>
            <w:docPartUnique/>
          </w:docPartObj>
        </w:sdtPr>
        <w:sdtContent>
          <w:p w14:paraId="5C68C35C" w14:textId="71B3EDF1" w:rsidR="003C32D5" w:rsidRDefault="003C32D5">
            <w:pPr>
              <w:pStyle w:val="Stopka"/>
              <w:jc w:val="right"/>
            </w:pPr>
            <w:r w:rsidRPr="00E36F95">
              <w:rPr>
                <w:sz w:val="18"/>
                <w:szCs w:val="18"/>
              </w:rPr>
              <w:t xml:space="preserve">Strona </w:t>
            </w:r>
            <w:r w:rsidRPr="00E36F95">
              <w:rPr>
                <w:b/>
                <w:bCs/>
                <w:sz w:val="18"/>
                <w:szCs w:val="18"/>
              </w:rPr>
              <w:fldChar w:fldCharType="begin"/>
            </w:r>
            <w:r w:rsidRPr="00E36F95">
              <w:rPr>
                <w:b/>
                <w:bCs/>
                <w:sz w:val="18"/>
                <w:szCs w:val="18"/>
              </w:rPr>
              <w:instrText>PAGE</w:instrText>
            </w:r>
            <w:r w:rsidRPr="00E36F9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36F95">
              <w:rPr>
                <w:b/>
                <w:bCs/>
                <w:sz w:val="18"/>
                <w:szCs w:val="18"/>
              </w:rPr>
              <w:fldChar w:fldCharType="end"/>
            </w:r>
            <w:r w:rsidRPr="00E36F95">
              <w:rPr>
                <w:sz w:val="18"/>
                <w:szCs w:val="18"/>
              </w:rPr>
              <w:t xml:space="preserve"> z </w:t>
            </w:r>
            <w:r w:rsidRPr="00E36F95">
              <w:rPr>
                <w:b/>
                <w:bCs/>
                <w:sz w:val="18"/>
                <w:szCs w:val="18"/>
              </w:rPr>
              <w:fldChar w:fldCharType="begin"/>
            </w:r>
            <w:r w:rsidRPr="00E36F95">
              <w:rPr>
                <w:b/>
                <w:bCs/>
                <w:sz w:val="18"/>
                <w:szCs w:val="18"/>
              </w:rPr>
              <w:instrText>NUMPAGES</w:instrText>
            </w:r>
            <w:r w:rsidRPr="00E36F9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35</w:t>
            </w:r>
            <w:r w:rsidRPr="00E36F9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FE42FA3" w14:textId="77777777" w:rsidR="003C32D5" w:rsidRDefault="003C32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379494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4611BED" w14:textId="650003CE" w:rsidR="003C32D5" w:rsidRPr="00E36F95" w:rsidRDefault="003C32D5">
            <w:pPr>
              <w:pStyle w:val="Stopka"/>
              <w:jc w:val="right"/>
              <w:rPr>
                <w:sz w:val="18"/>
              </w:rPr>
            </w:pPr>
            <w:r w:rsidRPr="00E36F95">
              <w:rPr>
                <w:sz w:val="18"/>
                <w:szCs w:val="20"/>
              </w:rPr>
              <w:t xml:space="preserve">Strona </w:t>
            </w:r>
            <w:r w:rsidRPr="00E36F95">
              <w:rPr>
                <w:b/>
                <w:bCs/>
                <w:sz w:val="18"/>
                <w:szCs w:val="20"/>
              </w:rPr>
              <w:fldChar w:fldCharType="begin"/>
            </w:r>
            <w:r w:rsidRPr="00E36F95">
              <w:rPr>
                <w:b/>
                <w:bCs/>
                <w:sz w:val="18"/>
                <w:szCs w:val="20"/>
              </w:rPr>
              <w:instrText>PAGE</w:instrText>
            </w:r>
            <w:r w:rsidRPr="00E36F95">
              <w:rPr>
                <w:b/>
                <w:bCs/>
                <w:sz w:val="18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20"/>
              </w:rPr>
              <w:t>35</w:t>
            </w:r>
            <w:r w:rsidRPr="00E36F95">
              <w:rPr>
                <w:b/>
                <w:bCs/>
                <w:sz w:val="18"/>
                <w:szCs w:val="20"/>
              </w:rPr>
              <w:fldChar w:fldCharType="end"/>
            </w:r>
            <w:r w:rsidRPr="00E36F95">
              <w:rPr>
                <w:sz w:val="18"/>
                <w:szCs w:val="20"/>
              </w:rPr>
              <w:t xml:space="preserve"> z </w:t>
            </w:r>
            <w:r w:rsidRPr="00E36F95">
              <w:rPr>
                <w:b/>
                <w:bCs/>
                <w:sz w:val="18"/>
                <w:szCs w:val="20"/>
              </w:rPr>
              <w:fldChar w:fldCharType="begin"/>
            </w:r>
            <w:r w:rsidRPr="00E36F95">
              <w:rPr>
                <w:b/>
                <w:bCs/>
                <w:sz w:val="18"/>
                <w:szCs w:val="20"/>
              </w:rPr>
              <w:instrText>NUMPAGES</w:instrText>
            </w:r>
            <w:r w:rsidRPr="00E36F95">
              <w:rPr>
                <w:b/>
                <w:bCs/>
                <w:sz w:val="18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20"/>
              </w:rPr>
              <w:t>35</w:t>
            </w:r>
            <w:r w:rsidRPr="00E36F95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45228D22" w14:textId="2DBC781C" w:rsidR="003C32D5" w:rsidRPr="006467C1" w:rsidRDefault="003C32D5" w:rsidP="003E40D2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09933" w14:textId="77777777" w:rsidR="003C32D5" w:rsidRDefault="003C32D5" w:rsidP="007A1C80">
      <w:r>
        <w:separator/>
      </w:r>
    </w:p>
  </w:footnote>
  <w:footnote w:type="continuationSeparator" w:id="0">
    <w:p w14:paraId="38F94827" w14:textId="77777777" w:rsidR="003C32D5" w:rsidRDefault="003C32D5" w:rsidP="007A1C80">
      <w:r>
        <w:continuationSeparator/>
      </w:r>
    </w:p>
  </w:footnote>
  <w:footnote w:type="continuationNotice" w:id="1">
    <w:p w14:paraId="3464B910" w14:textId="77777777" w:rsidR="003C32D5" w:rsidRDefault="003C32D5"/>
  </w:footnote>
  <w:footnote w:id="2">
    <w:p w14:paraId="1C0FCD70" w14:textId="77777777" w:rsidR="003C32D5" w:rsidRDefault="003C32D5" w:rsidP="009A554B">
      <w:pPr>
        <w:rPr>
          <w:rFonts w:eastAsiaTheme="minorHAnsi" w:cstheme="minorHAnsi"/>
          <w:szCs w:val="20"/>
          <w:highlight w:val="lightGray"/>
          <w:lang w:eastAsia="en-US"/>
        </w:rPr>
      </w:pPr>
      <w:r w:rsidRPr="00924000">
        <w:rPr>
          <w:rStyle w:val="Odwoanieprzypisudolnego"/>
          <w:rFonts w:cstheme="minorHAnsi"/>
          <w:szCs w:val="20"/>
          <w:highlight w:val="lightGray"/>
        </w:rPr>
        <w:footnoteRef/>
      </w:r>
      <w:r w:rsidRPr="00924000">
        <w:rPr>
          <w:rFonts w:cstheme="minorHAnsi"/>
          <w:szCs w:val="20"/>
          <w:highlight w:val="lightGray"/>
        </w:rPr>
        <w:t xml:space="preserve"> 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>List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y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Sankcyjn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e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</w:t>
      </w:r>
    </w:p>
    <w:p w14:paraId="254910AA" w14:textId="77777777" w:rsidR="003C32D5" w:rsidRPr="00E67AD8" w:rsidRDefault="003C32D5" w:rsidP="005055A7">
      <w:pPr>
        <w:pStyle w:val="Akapitzlist"/>
        <w:numPr>
          <w:ilvl w:val="0"/>
          <w:numId w:val="69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wykazy osób lub podmiotów określone w:</w:t>
      </w:r>
    </w:p>
    <w:p w14:paraId="7F110E77" w14:textId="77777777" w:rsidR="003C32D5" w:rsidRPr="00E67AD8" w:rsidRDefault="003C32D5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 xml:space="preserve">- rozporządzeniu Rady (WE) 765/2006 z dnia 18 maja 2006 r. dotyczącym środków ograniczających w związku z sytuacją na Białorusi i udziałem Białorusi w agresji Rosji wobec Ukrainy, </w:t>
      </w:r>
    </w:p>
    <w:p w14:paraId="4C64DAB9" w14:textId="77777777" w:rsidR="003C32D5" w:rsidRPr="00E67AD8" w:rsidRDefault="003C32D5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>- rozporządzeniu Rady (UE) 269/2014 z dnia 17 marca 2014 r. w sprawie środków ograniczających w odniesieniu do działań podważających integralność terytorialną, suwerenność i niezależność Ukrainy lub im zagrażających oraz</w:t>
      </w:r>
    </w:p>
    <w:p w14:paraId="5427CFD6" w14:textId="77777777" w:rsidR="003C32D5" w:rsidRPr="00B13674" w:rsidRDefault="003C32D5" w:rsidP="005055A7">
      <w:pPr>
        <w:pStyle w:val="Akapitzlist"/>
        <w:numPr>
          <w:ilvl w:val="0"/>
          <w:numId w:val="69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lista osób lub podmiotów określona w ustawie z dnia 13 kwietnia 2022 r. o szczególnych rozwiązaniach w zakresie przeciwdziałania wspieraniu agresji na Ukrainę oraz służących ochronie bezpieczeństwa narodowego; prowadzona przez ministra właściwego do spraw wewnętrznych, publikowana w Biuletynie Informacji Publicznej na stronie podmiotowej ministra właściwego do spraw wewnętrznych, wobec których stosuje się sankcję wykluczenia</w:t>
      </w:r>
      <w:r w:rsidRPr="00E67AD8">
        <w:rPr>
          <w:rFonts w:asciiTheme="minorHAnsi" w:eastAsiaTheme="minorHAnsi" w:hAnsiTheme="minorHAnsi" w:cstheme="minorHAnsi"/>
          <w:szCs w:val="20"/>
        </w:rPr>
        <w:br/>
        <w:t xml:space="preserve"> z postępowania o udzielenie zamówienia publicznego lub konkursu prowadzonego na podstawie ustawy z dnia 11 września 2019 r. - Prawo zamówień publicznych.</w:t>
      </w:r>
    </w:p>
  </w:footnote>
  <w:footnote w:id="3">
    <w:p w14:paraId="395414AF" w14:textId="77777777" w:rsidR="003C32D5" w:rsidRPr="00924000" w:rsidRDefault="003C32D5" w:rsidP="009A554B">
      <w:pPr>
        <w:pStyle w:val="Tekstprzypisudolnego"/>
        <w:rPr>
          <w:rFonts w:eastAsiaTheme="minorHAnsi" w:cstheme="minorHAnsi"/>
          <w:highlight w:val="lightGray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ustawy z dnia 1 marca 2018 r. o przeciwdziałaniu praniu pieniędzy oraz finansowaniu terroryzmu,</w:t>
      </w:r>
    </w:p>
  </w:footnote>
  <w:footnote w:id="4">
    <w:p w14:paraId="3F5BC049" w14:textId="77777777" w:rsidR="003C32D5" w:rsidRPr="00891EB7" w:rsidRDefault="003C32D5" w:rsidP="009A554B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3C32D5" w:rsidRPr="00DD3397" w14:paraId="66786349" w14:textId="77777777" w:rsidTr="004705CD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3C32D5" w:rsidRPr="00DD3397" w:rsidRDefault="003C32D5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3C32D5" w:rsidRPr="00DD3397" w:rsidRDefault="003C32D5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3C32D5" w:rsidRPr="00DD3397" w14:paraId="7367C565" w14:textId="77777777" w:rsidTr="004705CD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3C32D5" w:rsidRPr="00DD3397" w:rsidRDefault="003C32D5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071B4AEB" w:rsidR="003C32D5" w:rsidRPr="006B4A38" w:rsidRDefault="003C32D5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6025D9">
            <w:rPr>
              <w:rFonts w:cstheme="minorHAnsi"/>
              <w:b/>
              <w:bCs/>
              <w:sz w:val="18"/>
              <w:szCs w:val="18"/>
            </w:rPr>
            <w:t>1400/DW00/ZT/KZ/2022/0000123014</w:t>
          </w:r>
        </w:p>
      </w:tc>
    </w:tr>
  </w:tbl>
  <w:p w14:paraId="6F0CB038" w14:textId="77777777" w:rsidR="003C32D5" w:rsidRPr="00C842CA" w:rsidRDefault="003C32D5" w:rsidP="00802FB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8"/>
      <w:gridCol w:w="2988"/>
    </w:tblGrid>
    <w:tr w:rsidR="003C32D5" w:rsidRPr="00DD3397" w14:paraId="586C100C" w14:textId="77777777" w:rsidTr="004705CD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3C32D5" w:rsidRPr="00DD3397" w:rsidRDefault="003C32D5" w:rsidP="00121F3A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3C32D5" w:rsidRPr="00DD3397" w:rsidRDefault="003C32D5" w:rsidP="00121F3A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3C32D5" w:rsidRPr="00F737B7" w14:paraId="420F57F5" w14:textId="77777777" w:rsidTr="004705CD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3C32D5" w:rsidRPr="00DD3397" w:rsidRDefault="003C32D5" w:rsidP="005C6F8F">
          <w:pPr>
            <w:pStyle w:val="Nagwek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8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2D11C680" w:rsidR="003C32D5" w:rsidRPr="00F737B7" w:rsidRDefault="003C32D5" w:rsidP="00CE001C">
          <w:pPr>
            <w:pStyle w:val="Nagwek"/>
            <w:jc w:val="right"/>
            <w:rPr>
              <w:rFonts w:cstheme="minorHAnsi"/>
              <w:b/>
              <w:bCs/>
              <w:sz w:val="18"/>
              <w:szCs w:val="18"/>
            </w:rPr>
          </w:pPr>
          <w:r w:rsidRPr="006025D9">
            <w:rPr>
              <w:rFonts w:cstheme="minorHAnsi"/>
              <w:b/>
              <w:bCs/>
              <w:sz w:val="18"/>
              <w:szCs w:val="18"/>
            </w:rPr>
            <w:t>1400/DW00/ZT/KZ/2022/0000123014</w:t>
          </w:r>
        </w:p>
      </w:tc>
    </w:tr>
  </w:tbl>
  <w:p w14:paraId="61AE3A27" w14:textId="77777777" w:rsidR="003C32D5" w:rsidRPr="00121F3A" w:rsidRDefault="003C32D5" w:rsidP="00121F3A">
    <w:pPr>
      <w:pStyle w:val="Nagwek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3C32D5" w:rsidRPr="00DD3397" w14:paraId="3C6805D9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7F59F1D0" w14:textId="77777777" w:rsidR="003C32D5" w:rsidRPr="00DD3397" w:rsidRDefault="003C32D5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9EBA90" w14:textId="77777777" w:rsidR="003C32D5" w:rsidRPr="00DD3397" w:rsidRDefault="003C32D5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3C32D5" w:rsidRPr="00DD3397" w14:paraId="332083D9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B52002" w14:textId="77777777" w:rsidR="003C32D5" w:rsidRPr="00DD3397" w:rsidRDefault="003C32D5" w:rsidP="00505025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899E630" w14:textId="17BCBA8F" w:rsidR="003C32D5" w:rsidRPr="006B4A38" w:rsidRDefault="003C32D5" w:rsidP="00505025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6025D9">
            <w:rPr>
              <w:rFonts w:cstheme="minorHAnsi"/>
              <w:b/>
              <w:bCs/>
              <w:sz w:val="18"/>
              <w:szCs w:val="18"/>
            </w:rPr>
            <w:t>1400/DW00/ZT/KZ/2022/0000123014</w:t>
          </w:r>
        </w:p>
      </w:tc>
    </w:tr>
  </w:tbl>
  <w:p w14:paraId="10775515" w14:textId="7FE214E0" w:rsidR="003C32D5" w:rsidRPr="001C5E9C" w:rsidRDefault="003C32D5" w:rsidP="001C5E9C">
    <w:pPr>
      <w:pStyle w:val="Nagwek"/>
      <w:rPr>
        <w:rFonts w:cstheme="minorHAn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3C32D5" w:rsidRPr="00DD3397" w14:paraId="0C5D7671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2D0A9727" w14:textId="77777777" w:rsidR="003C32D5" w:rsidRPr="00DD3397" w:rsidRDefault="003C32D5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557B07" w14:textId="77777777" w:rsidR="003C32D5" w:rsidRPr="00DD3397" w:rsidRDefault="003C32D5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3C32D5" w:rsidRPr="00DD3397" w14:paraId="165E52C6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9577AF" w14:textId="77777777" w:rsidR="003C32D5" w:rsidRPr="00DD3397" w:rsidRDefault="003C32D5" w:rsidP="00505025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1D5BFA" w14:textId="3EB84343" w:rsidR="003C32D5" w:rsidRPr="006B4A38" w:rsidRDefault="003C32D5" w:rsidP="00505025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6025D9">
            <w:rPr>
              <w:rFonts w:cstheme="minorHAnsi"/>
              <w:b/>
              <w:bCs/>
              <w:sz w:val="18"/>
              <w:szCs w:val="18"/>
            </w:rPr>
            <w:t>1400/DW00/ZT/KZ/2022/0000123014</w:t>
          </w:r>
        </w:p>
      </w:tc>
    </w:tr>
  </w:tbl>
  <w:p w14:paraId="1696B5CC" w14:textId="6545ED2B" w:rsidR="003C32D5" w:rsidRPr="00E838FD" w:rsidRDefault="003C32D5" w:rsidP="00E838FD">
    <w:pPr>
      <w:pStyle w:val="Nagwek"/>
      <w:rPr>
        <w:rFonts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0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2D025B9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3DD73C7"/>
    <w:multiLevelType w:val="singleLevel"/>
    <w:tmpl w:val="9B02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23" w15:restartNumberingAfterBreak="0">
    <w:nsid w:val="04C076C2"/>
    <w:multiLevelType w:val="hybridMultilevel"/>
    <w:tmpl w:val="26BEAE52"/>
    <w:lvl w:ilvl="0" w:tplc="2278D4C8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8E6C4C"/>
    <w:multiLevelType w:val="singleLevel"/>
    <w:tmpl w:val="1684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5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09EF47C9"/>
    <w:multiLevelType w:val="hybridMultilevel"/>
    <w:tmpl w:val="66C88E8E"/>
    <w:lvl w:ilvl="0" w:tplc="EC088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C195621"/>
    <w:multiLevelType w:val="singleLevel"/>
    <w:tmpl w:val="221CE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28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0F8E7C06"/>
    <w:multiLevelType w:val="hybridMultilevel"/>
    <w:tmpl w:val="A8F89C0E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55759EF"/>
    <w:multiLevelType w:val="hybridMultilevel"/>
    <w:tmpl w:val="FF867552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84C4A50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34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35" w15:restartNumberingAfterBreak="0">
    <w:nsid w:val="1AED2114"/>
    <w:multiLevelType w:val="singleLevel"/>
    <w:tmpl w:val="2BBAFB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36" w15:restartNumberingAfterBreak="0">
    <w:nsid w:val="1E7F159F"/>
    <w:multiLevelType w:val="hybridMultilevel"/>
    <w:tmpl w:val="52BA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9" w15:restartNumberingAfterBreak="0">
    <w:nsid w:val="1F6F24F7"/>
    <w:multiLevelType w:val="hybridMultilevel"/>
    <w:tmpl w:val="66F07104"/>
    <w:lvl w:ilvl="0" w:tplc="4A92137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312107C1"/>
    <w:multiLevelType w:val="hybridMultilevel"/>
    <w:tmpl w:val="4F447B54"/>
    <w:lvl w:ilvl="0" w:tplc="DB6C4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0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659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3" w15:restartNumberingAfterBreak="0">
    <w:nsid w:val="3C8278B7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3FEE6154"/>
    <w:multiLevelType w:val="hybridMultilevel"/>
    <w:tmpl w:val="7FCEA060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421F5B8D"/>
    <w:multiLevelType w:val="hybridMultilevel"/>
    <w:tmpl w:val="F4307F8A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7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0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1D5489"/>
    <w:multiLevelType w:val="multilevel"/>
    <w:tmpl w:val="C0E8244C"/>
    <w:lvl w:ilvl="0">
      <w:start w:val="1"/>
      <w:numFmt w:val="decimal"/>
      <w:lvlText w:val="%1."/>
      <w:lvlJc w:val="center"/>
      <w:pPr>
        <w:ind w:left="284" w:hanging="284"/>
      </w:pPr>
      <w:rPr>
        <w:rFonts w:ascii="Verdana" w:hAnsi="Verdana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6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E8B60E3"/>
    <w:multiLevelType w:val="hybridMultilevel"/>
    <w:tmpl w:val="2D2C4766"/>
    <w:lvl w:ilvl="0" w:tplc="57BAD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 w15:restartNumberingAfterBreak="0">
    <w:nsid w:val="4EA377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1" w15:restartNumberingAfterBreak="0">
    <w:nsid w:val="55643551"/>
    <w:multiLevelType w:val="hybridMultilevel"/>
    <w:tmpl w:val="2D2C4766"/>
    <w:lvl w:ilvl="0" w:tplc="57BAD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561355E0"/>
    <w:multiLevelType w:val="hybridMultilevel"/>
    <w:tmpl w:val="D2EADDD6"/>
    <w:lvl w:ilvl="0" w:tplc="FFC86100">
      <w:start w:val="1"/>
      <w:numFmt w:val="decimal"/>
      <w:lvlText w:val="%1."/>
      <w:lvlJc w:val="left"/>
      <w:pPr>
        <w:ind w:left="30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4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5" w15:restartNumberingAfterBreak="0">
    <w:nsid w:val="5BE40DB9"/>
    <w:multiLevelType w:val="multilevel"/>
    <w:tmpl w:val="ACBAE242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6" w15:restartNumberingAfterBreak="0">
    <w:nsid w:val="5CCE0519"/>
    <w:multiLevelType w:val="hybridMultilevel"/>
    <w:tmpl w:val="7D9686D4"/>
    <w:lvl w:ilvl="0" w:tplc="F106396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CFD10BF"/>
    <w:multiLevelType w:val="hybridMultilevel"/>
    <w:tmpl w:val="497EC7FE"/>
    <w:lvl w:ilvl="0" w:tplc="DDE2C6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9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8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611D4EAA"/>
    <w:multiLevelType w:val="hybridMultilevel"/>
    <w:tmpl w:val="4E0C9AC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4" w15:restartNumberingAfterBreak="0">
    <w:nsid w:val="62F11226"/>
    <w:multiLevelType w:val="hybridMultilevel"/>
    <w:tmpl w:val="DC76362E"/>
    <w:lvl w:ilvl="0" w:tplc="04150017">
      <w:start w:val="1"/>
      <w:numFmt w:val="lowerLetter"/>
      <w:lvlText w:val="%1)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5" w15:restartNumberingAfterBreak="0">
    <w:nsid w:val="638E0E42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63CD7655"/>
    <w:multiLevelType w:val="multilevel"/>
    <w:tmpl w:val="76D08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6285E29"/>
    <w:multiLevelType w:val="hybridMultilevel"/>
    <w:tmpl w:val="312A8524"/>
    <w:lvl w:ilvl="0" w:tplc="429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7C57DD"/>
    <w:multiLevelType w:val="hybridMultilevel"/>
    <w:tmpl w:val="91C82BE0"/>
    <w:lvl w:ilvl="0" w:tplc="93909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67C669B7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8CD5685"/>
    <w:multiLevelType w:val="hybridMultilevel"/>
    <w:tmpl w:val="E7265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9104CD3"/>
    <w:multiLevelType w:val="multilevel"/>
    <w:tmpl w:val="CCB03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5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EDE18F0"/>
    <w:multiLevelType w:val="singleLevel"/>
    <w:tmpl w:val="8B780F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9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70AF3DA5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2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2FC113E"/>
    <w:multiLevelType w:val="hybridMultilevel"/>
    <w:tmpl w:val="12665A88"/>
    <w:lvl w:ilvl="0" w:tplc="BEBE1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 w15:restartNumberingAfterBreak="0">
    <w:nsid w:val="762B1626"/>
    <w:multiLevelType w:val="hybridMultilevel"/>
    <w:tmpl w:val="B45494A2"/>
    <w:lvl w:ilvl="0" w:tplc="77F2E97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58703A"/>
    <w:multiLevelType w:val="hybridMultilevel"/>
    <w:tmpl w:val="5CC69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DF04E8"/>
    <w:multiLevelType w:val="hybridMultilevel"/>
    <w:tmpl w:val="D7485EC0"/>
    <w:lvl w:ilvl="0" w:tplc="7D0CB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9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0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11" w15:restartNumberingAfterBreak="0">
    <w:nsid w:val="7B7F1555"/>
    <w:multiLevelType w:val="multilevel"/>
    <w:tmpl w:val="97D2D410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12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DF75A2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15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78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75"/>
  </w:num>
  <w:num w:numId="3">
    <w:abstractNumId w:val="88"/>
  </w:num>
  <w:num w:numId="4">
    <w:abstractNumId w:val="52"/>
  </w:num>
  <w:num w:numId="5">
    <w:abstractNumId w:val="65"/>
  </w:num>
  <w:num w:numId="6">
    <w:abstractNumId w:val="80"/>
  </w:num>
  <w:num w:numId="7">
    <w:abstractNumId w:val="82"/>
  </w:num>
  <w:num w:numId="8">
    <w:abstractNumId w:val="30"/>
  </w:num>
  <w:num w:numId="9">
    <w:abstractNumId w:val="97"/>
  </w:num>
  <w:num w:numId="10">
    <w:abstractNumId w:val="87"/>
  </w:num>
  <w:num w:numId="11">
    <w:abstractNumId w:val="105"/>
  </w:num>
  <w:num w:numId="12">
    <w:abstractNumId w:val="19"/>
  </w:num>
  <w:num w:numId="13">
    <w:abstractNumId w:val="0"/>
  </w:num>
  <w:num w:numId="14">
    <w:abstractNumId w:val="75"/>
  </w:num>
  <w:num w:numId="15">
    <w:abstractNumId w:val="75"/>
  </w:num>
  <w:num w:numId="16">
    <w:abstractNumId w:val="21"/>
  </w:num>
  <w:num w:numId="17">
    <w:abstractNumId w:val="101"/>
  </w:num>
  <w:num w:numId="18">
    <w:abstractNumId w:val="75"/>
  </w:num>
  <w:num w:numId="19">
    <w:abstractNumId w:val="79"/>
  </w:num>
  <w:num w:numId="20">
    <w:abstractNumId w:val="70"/>
  </w:num>
  <w:num w:numId="21">
    <w:abstractNumId w:val="113"/>
  </w:num>
  <w:num w:numId="22">
    <w:abstractNumId w:val="60"/>
  </w:num>
  <w:num w:numId="23">
    <w:abstractNumId w:val="51"/>
  </w:num>
  <w:num w:numId="24">
    <w:abstractNumId w:val="28"/>
  </w:num>
  <w:num w:numId="25">
    <w:abstractNumId w:val="41"/>
  </w:num>
  <w:num w:numId="26">
    <w:abstractNumId w:val="75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7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8">
    <w:abstractNumId w:val="7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29">
    <w:abstractNumId w:val="7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46"/>
  </w:num>
  <w:num w:numId="31">
    <w:abstractNumId w:val="7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7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75"/>
    <w:lvlOverride w:ilvl="0">
      <w:lvl w:ilvl="0">
        <w:numFmt w:val="decimal"/>
        <w:pStyle w:val="Nagwek2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48"/>
  </w:num>
  <w:num w:numId="35">
    <w:abstractNumId w:val="72"/>
  </w:num>
  <w:num w:numId="36">
    <w:abstractNumId w:val="69"/>
  </w:num>
  <w:num w:numId="37">
    <w:abstractNumId w:val="20"/>
  </w:num>
  <w:num w:numId="38">
    <w:abstractNumId w:val="112"/>
  </w:num>
  <w:num w:numId="39">
    <w:abstractNumId w:val="57"/>
  </w:num>
  <w:num w:numId="40">
    <w:abstractNumId w:val="78"/>
  </w:num>
  <w:num w:numId="41">
    <w:abstractNumId w:val="104"/>
  </w:num>
  <w:num w:numId="42">
    <w:abstractNumId w:val="85"/>
  </w:num>
  <w:num w:numId="43">
    <w:abstractNumId w:val="106"/>
  </w:num>
  <w:num w:numId="44">
    <w:abstractNumId w:val="50"/>
  </w:num>
  <w:num w:numId="45">
    <w:abstractNumId w:val="66"/>
  </w:num>
  <w:num w:numId="46">
    <w:abstractNumId w:val="38"/>
  </w:num>
  <w:num w:numId="47">
    <w:abstractNumId w:val="95"/>
  </w:num>
  <w:num w:numId="48">
    <w:abstractNumId w:val="37"/>
  </w:num>
  <w:num w:numId="49">
    <w:abstractNumId w:val="59"/>
  </w:num>
  <w:num w:numId="50">
    <w:abstractNumId w:val="58"/>
  </w:num>
  <w:num w:numId="51">
    <w:abstractNumId w:val="73"/>
  </w:num>
  <w:num w:numId="52">
    <w:abstractNumId w:val="75"/>
  </w:num>
  <w:num w:numId="53">
    <w:abstractNumId w:val="77"/>
  </w:num>
  <w:num w:numId="5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4"/>
    <w:lvlOverride w:ilvl="0">
      <w:startOverride w:val="1"/>
    </w:lvlOverride>
  </w:num>
  <w:num w:numId="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8">
    <w:abstractNumId w:val="40"/>
  </w:num>
  <w:num w:numId="59">
    <w:abstractNumId w:val="56"/>
  </w:num>
  <w:num w:numId="60">
    <w:abstractNumId w:val="107"/>
  </w:num>
  <w:num w:numId="61">
    <w:abstractNumId w:val="26"/>
  </w:num>
  <w:num w:numId="62">
    <w:abstractNumId w:val="83"/>
  </w:num>
  <w:num w:numId="63">
    <w:abstractNumId w:val="98"/>
  </w:num>
  <w:num w:numId="64">
    <w:abstractNumId w:val="36"/>
  </w:num>
  <w:num w:numId="65">
    <w:abstractNumId w:val="93"/>
  </w:num>
  <w:num w:numId="66">
    <w:abstractNumId w:val="91"/>
  </w:num>
  <w:num w:numId="67">
    <w:abstractNumId w:val="111"/>
  </w:num>
  <w:num w:numId="68">
    <w:abstractNumId w:val="32"/>
  </w:num>
  <w:num w:numId="69">
    <w:abstractNumId w:val="54"/>
  </w:num>
  <w:num w:numId="70">
    <w:abstractNumId w:val="33"/>
  </w:num>
  <w:num w:numId="71">
    <w:abstractNumId w:val="114"/>
  </w:num>
  <w:num w:numId="72">
    <w:abstractNumId w:val="27"/>
  </w:num>
  <w:num w:numId="73">
    <w:abstractNumId w:val="108"/>
  </w:num>
  <w:num w:numId="74">
    <w:abstractNumId w:val="43"/>
  </w:num>
  <w:num w:numId="75">
    <w:abstractNumId w:val="24"/>
  </w:num>
  <w:num w:numId="76">
    <w:abstractNumId w:val="39"/>
  </w:num>
  <w:num w:numId="77">
    <w:abstractNumId w:val="35"/>
  </w:num>
  <w:num w:numId="78">
    <w:abstractNumId w:val="96"/>
  </w:num>
  <w:num w:numId="79">
    <w:abstractNumId w:val="62"/>
  </w:num>
  <w:num w:numId="80">
    <w:abstractNumId w:val="99"/>
  </w:num>
  <w:num w:numId="81">
    <w:abstractNumId w:val="68"/>
  </w:num>
  <w:num w:numId="82">
    <w:abstractNumId w:val="89"/>
  </w:num>
  <w:num w:numId="83">
    <w:abstractNumId w:val="103"/>
  </w:num>
  <w:num w:numId="84">
    <w:abstractNumId w:val="47"/>
  </w:num>
  <w:num w:numId="85">
    <w:abstractNumId w:val="22"/>
  </w:num>
  <w:num w:numId="86">
    <w:abstractNumId w:val="45"/>
  </w:num>
  <w:num w:numId="87">
    <w:abstractNumId w:val="110"/>
  </w:num>
  <w:num w:numId="88">
    <w:abstractNumId w:val="90"/>
  </w:num>
  <w:num w:numId="89">
    <w:abstractNumId w:val="63"/>
  </w:num>
  <w:num w:numId="90">
    <w:abstractNumId w:val="109"/>
  </w:num>
  <w:num w:numId="91">
    <w:abstractNumId w:val="115"/>
  </w:num>
  <w:num w:numId="92">
    <w:abstractNumId w:val="64"/>
  </w:num>
  <w:num w:numId="93">
    <w:abstractNumId w:val="92"/>
  </w:num>
  <w:num w:numId="94">
    <w:abstractNumId w:val="34"/>
  </w:num>
  <w:num w:numId="95">
    <w:abstractNumId w:val="49"/>
  </w:num>
  <w:num w:numId="96">
    <w:abstractNumId w:val="31"/>
  </w:num>
  <w:num w:numId="97">
    <w:abstractNumId w:val="29"/>
  </w:num>
  <w:num w:numId="98">
    <w:abstractNumId w:val="84"/>
  </w:num>
  <w:num w:numId="99">
    <w:abstractNumId w:val="53"/>
  </w:num>
  <w:num w:numId="100">
    <w:abstractNumId w:val="94"/>
  </w:num>
  <w:num w:numId="101">
    <w:abstractNumId w:val="86"/>
  </w:num>
  <w:num w:numId="102">
    <w:abstractNumId w:val="23"/>
  </w:num>
  <w:num w:numId="103">
    <w:abstractNumId w:val="61"/>
  </w:num>
  <w:num w:numId="10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104"/>
          </w:tabs>
          <w:ind w:left="5104" w:hanging="567"/>
        </w:pPr>
        <w:rPr>
          <w:rFonts w:asciiTheme="minorHAnsi" w:hAnsiTheme="minorHAnsi" w:cstheme="minorHAnsi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0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1"/>
  </w:num>
  <w:num w:numId="108">
    <w:abstractNumId w:val="6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6852"/>
    <w:rsid w:val="0000742A"/>
    <w:rsid w:val="000077B4"/>
    <w:rsid w:val="000077E6"/>
    <w:rsid w:val="0000782D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28D3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4E78"/>
    <w:rsid w:val="00045B2B"/>
    <w:rsid w:val="00046C3F"/>
    <w:rsid w:val="00046C41"/>
    <w:rsid w:val="00047127"/>
    <w:rsid w:val="000478E6"/>
    <w:rsid w:val="00047A2E"/>
    <w:rsid w:val="00050E8E"/>
    <w:rsid w:val="000512C8"/>
    <w:rsid w:val="000513B3"/>
    <w:rsid w:val="00051A9B"/>
    <w:rsid w:val="00051F95"/>
    <w:rsid w:val="0005286B"/>
    <w:rsid w:val="00052904"/>
    <w:rsid w:val="00052E5B"/>
    <w:rsid w:val="0005397E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9CD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3E"/>
    <w:rsid w:val="00066976"/>
    <w:rsid w:val="00066F41"/>
    <w:rsid w:val="00066F4F"/>
    <w:rsid w:val="00067621"/>
    <w:rsid w:val="00067919"/>
    <w:rsid w:val="00067B6A"/>
    <w:rsid w:val="00070052"/>
    <w:rsid w:val="00070364"/>
    <w:rsid w:val="000719CD"/>
    <w:rsid w:val="00072313"/>
    <w:rsid w:val="00072B6C"/>
    <w:rsid w:val="00072C49"/>
    <w:rsid w:val="00072D3D"/>
    <w:rsid w:val="00072F09"/>
    <w:rsid w:val="0007356F"/>
    <w:rsid w:val="00073765"/>
    <w:rsid w:val="00074642"/>
    <w:rsid w:val="00074EBC"/>
    <w:rsid w:val="000759F0"/>
    <w:rsid w:val="00075D38"/>
    <w:rsid w:val="0007615F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5EE5"/>
    <w:rsid w:val="000864B9"/>
    <w:rsid w:val="000865B7"/>
    <w:rsid w:val="00086976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14A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3D31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6E7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8F1"/>
    <w:rsid w:val="0014596E"/>
    <w:rsid w:val="0014650C"/>
    <w:rsid w:val="00146A97"/>
    <w:rsid w:val="00146F4F"/>
    <w:rsid w:val="00147A88"/>
    <w:rsid w:val="00150075"/>
    <w:rsid w:val="00150776"/>
    <w:rsid w:val="00150938"/>
    <w:rsid w:val="00150E4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252"/>
    <w:rsid w:val="001704CF"/>
    <w:rsid w:val="0017067F"/>
    <w:rsid w:val="00170998"/>
    <w:rsid w:val="001716B5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266"/>
    <w:rsid w:val="001743F4"/>
    <w:rsid w:val="0017448E"/>
    <w:rsid w:val="00174563"/>
    <w:rsid w:val="001750BB"/>
    <w:rsid w:val="00175379"/>
    <w:rsid w:val="00175F47"/>
    <w:rsid w:val="00176FC6"/>
    <w:rsid w:val="001777DD"/>
    <w:rsid w:val="00177E15"/>
    <w:rsid w:val="0018040C"/>
    <w:rsid w:val="00180599"/>
    <w:rsid w:val="00180CCA"/>
    <w:rsid w:val="00180FC4"/>
    <w:rsid w:val="001811FB"/>
    <w:rsid w:val="0018298E"/>
    <w:rsid w:val="0018385B"/>
    <w:rsid w:val="0018385C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1B5"/>
    <w:rsid w:val="00193819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0B7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075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4E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0C0"/>
    <w:rsid w:val="001E55FB"/>
    <w:rsid w:val="001E5718"/>
    <w:rsid w:val="001E6A5A"/>
    <w:rsid w:val="001E7CFE"/>
    <w:rsid w:val="001F00F1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D2B"/>
    <w:rsid w:val="00202EB7"/>
    <w:rsid w:val="002032A4"/>
    <w:rsid w:val="002039D0"/>
    <w:rsid w:val="002042AA"/>
    <w:rsid w:val="002047B8"/>
    <w:rsid w:val="00204C84"/>
    <w:rsid w:val="00206C20"/>
    <w:rsid w:val="00207141"/>
    <w:rsid w:val="002073DB"/>
    <w:rsid w:val="00210273"/>
    <w:rsid w:val="00210861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551"/>
    <w:rsid w:val="00230E46"/>
    <w:rsid w:val="00230F66"/>
    <w:rsid w:val="00230FCB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B5B"/>
    <w:rsid w:val="00266BF9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964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87DF0"/>
    <w:rsid w:val="0029008A"/>
    <w:rsid w:val="00290CEE"/>
    <w:rsid w:val="002910AD"/>
    <w:rsid w:val="0029178F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8C2"/>
    <w:rsid w:val="002A7102"/>
    <w:rsid w:val="002A7C72"/>
    <w:rsid w:val="002A7D84"/>
    <w:rsid w:val="002A7E8C"/>
    <w:rsid w:val="002B0503"/>
    <w:rsid w:val="002B07B5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8E7"/>
    <w:rsid w:val="002B5E22"/>
    <w:rsid w:val="002B63FD"/>
    <w:rsid w:val="002B6B88"/>
    <w:rsid w:val="002B7C3C"/>
    <w:rsid w:val="002C00F9"/>
    <w:rsid w:val="002C0B37"/>
    <w:rsid w:val="002C0EAF"/>
    <w:rsid w:val="002C25BD"/>
    <w:rsid w:val="002C2AAB"/>
    <w:rsid w:val="002C300F"/>
    <w:rsid w:val="002C332B"/>
    <w:rsid w:val="002C3456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6D18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883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1FC1"/>
    <w:rsid w:val="00322441"/>
    <w:rsid w:val="003224C8"/>
    <w:rsid w:val="00322B62"/>
    <w:rsid w:val="00322EA5"/>
    <w:rsid w:val="00323276"/>
    <w:rsid w:val="0032342C"/>
    <w:rsid w:val="00323E18"/>
    <w:rsid w:val="003243E3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2F54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206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8E5"/>
    <w:rsid w:val="00362C34"/>
    <w:rsid w:val="003632AA"/>
    <w:rsid w:val="003634BF"/>
    <w:rsid w:val="003637EA"/>
    <w:rsid w:val="00364632"/>
    <w:rsid w:val="00364848"/>
    <w:rsid w:val="00364A45"/>
    <w:rsid w:val="00364ABC"/>
    <w:rsid w:val="00365486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36B0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45A0"/>
    <w:rsid w:val="00385EAC"/>
    <w:rsid w:val="003878DB"/>
    <w:rsid w:val="00387B7E"/>
    <w:rsid w:val="00387D65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9727A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2D5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5382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0D2"/>
    <w:rsid w:val="003E4418"/>
    <w:rsid w:val="003E4D8B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25CD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B83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6A0F"/>
    <w:rsid w:val="00426EBC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2AE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4781D"/>
    <w:rsid w:val="004500F2"/>
    <w:rsid w:val="00450432"/>
    <w:rsid w:val="0045094E"/>
    <w:rsid w:val="00450A76"/>
    <w:rsid w:val="00450C05"/>
    <w:rsid w:val="004511CD"/>
    <w:rsid w:val="00451266"/>
    <w:rsid w:val="0045291C"/>
    <w:rsid w:val="00452A58"/>
    <w:rsid w:val="00452C14"/>
    <w:rsid w:val="00452D98"/>
    <w:rsid w:val="00453B1E"/>
    <w:rsid w:val="00453EC5"/>
    <w:rsid w:val="0045445A"/>
    <w:rsid w:val="004551F9"/>
    <w:rsid w:val="0045560C"/>
    <w:rsid w:val="00455970"/>
    <w:rsid w:val="00456DBD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4CC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3E"/>
    <w:rsid w:val="00486677"/>
    <w:rsid w:val="00486853"/>
    <w:rsid w:val="004870CA"/>
    <w:rsid w:val="0049166F"/>
    <w:rsid w:val="00491B77"/>
    <w:rsid w:val="00491D77"/>
    <w:rsid w:val="00491E9F"/>
    <w:rsid w:val="004924AB"/>
    <w:rsid w:val="0049257D"/>
    <w:rsid w:val="00492604"/>
    <w:rsid w:val="00492642"/>
    <w:rsid w:val="004930DB"/>
    <w:rsid w:val="0049362D"/>
    <w:rsid w:val="004936A7"/>
    <w:rsid w:val="004941E5"/>
    <w:rsid w:val="00494659"/>
    <w:rsid w:val="00495AC8"/>
    <w:rsid w:val="00495BD6"/>
    <w:rsid w:val="004960DA"/>
    <w:rsid w:val="00496AFF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6F9A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1D36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025"/>
    <w:rsid w:val="005055A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1D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3FF7"/>
    <w:rsid w:val="00524454"/>
    <w:rsid w:val="00524E4E"/>
    <w:rsid w:val="00525A6E"/>
    <w:rsid w:val="005271AF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D76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435"/>
    <w:rsid w:val="0055472E"/>
    <w:rsid w:val="00554A6D"/>
    <w:rsid w:val="00555696"/>
    <w:rsid w:val="00555EEF"/>
    <w:rsid w:val="0055703A"/>
    <w:rsid w:val="00557B2C"/>
    <w:rsid w:val="00557EF3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0B1E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38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46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25"/>
    <w:rsid w:val="005C2779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DC3"/>
    <w:rsid w:val="005C5EE5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27E"/>
    <w:rsid w:val="005E1A5B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5890"/>
    <w:rsid w:val="005E6661"/>
    <w:rsid w:val="005E6C61"/>
    <w:rsid w:val="005E711E"/>
    <w:rsid w:val="005E789B"/>
    <w:rsid w:val="005F13BD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5D9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4F90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7A0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4E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7A9"/>
    <w:rsid w:val="00670F28"/>
    <w:rsid w:val="006716B4"/>
    <w:rsid w:val="006726F2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B1D"/>
    <w:rsid w:val="00687BAF"/>
    <w:rsid w:val="00687CD5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990"/>
    <w:rsid w:val="006B0ABA"/>
    <w:rsid w:val="006B1452"/>
    <w:rsid w:val="006B1877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3ED1"/>
    <w:rsid w:val="006D523A"/>
    <w:rsid w:val="006D53CB"/>
    <w:rsid w:val="006D5439"/>
    <w:rsid w:val="006D56AD"/>
    <w:rsid w:val="006D6281"/>
    <w:rsid w:val="006D62E4"/>
    <w:rsid w:val="006D6399"/>
    <w:rsid w:val="006D6CB5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5F4A"/>
    <w:rsid w:val="00706BCC"/>
    <w:rsid w:val="00706DC0"/>
    <w:rsid w:val="00707313"/>
    <w:rsid w:val="007075E3"/>
    <w:rsid w:val="00707BB6"/>
    <w:rsid w:val="00710774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4DC0"/>
    <w:rsid w:val="00725A76"/>
    <w:rsid w:val="00725D4E"/>
    <w:rsid w:val="00725D56"/>
    <w:rsid w:val="007261B9"/>
    <w:rsid w:val="0072628C"/>
    <w:rsid w:val="00726A48"/>
    <w:rsid w:val="00726CB8"/>
    <w:rsid w:val="00727142"/>
    <w:rsid w:val="00727526"/>
    <w:rsid w:val="00727BD5"/>
    <w:rsid w:val="007305D5"/>
    <w:rsid w:val="007308BB"/>
    <w:rsid w:val="00730B10"/>
    <w:rsid w:val="00730B85"/>
    <w:rsid w:val="007315A2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6E2E"/>
    <w:rsid w:val="00767C21"/>
    <w:rsid w:val="00767C5A"/>
    <w:rsid w:val="00767CE2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8B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7D0"/>
    <w:rsid w:val="007B194E"/>
    <w:rsid w:val="007B20B7"/>
    <w:rsid w:val="007B2579"/>
    <w:rsid w:val="007B25AE"/>
    <w:rsid w:val="007B2819"/>
    <w:rsid w:val="007B312F"/>
    <w:rsid w:val="007B3342"/>
    <w:rsid w:val="007B44FB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5D2F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17F3"/>
    <w:rsid w:val="007D2152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B2F"/>
    <w:rsid w:val="007E0FD7"/>
    <w:rsid w:val="007E10ED"/>
    <w:rsid w:val="007E1FF3"/>
    <w:rsid w:val="007E215C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075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986"/>
    <w:rsid w:val="00811A00"/>
    <w:rsid w:val="00811ADE"/>
    <w:rsid w:val="00811B58"/>
    <w:rsid w:val="00811E3E"/>
    <w:rsid w:val="00812133"/>
    <w:rsid w:val="008131FE"/>
    <w:rsid w:val="008134AF"/>
    <w:rsid w:val="0081371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5CED"/>
    <w:rsid w:val="0082635F"/>
    <w:rsid w:val="00826B7E"/>
    <w:rsid w:val="00827572"/>
    <w:rsid w:val="00827C04"/>
    <w:rsid w:val="00827C7A"/>
    <w:rsid w:val="00830221"/>
    <w:rsid w:val="00830602"/>
    <w:rsid w:val="008316D9"/>
    <w:rsid w:val="0083288A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171"/>
    <w:rsid w:val="00841686"/>
    <w:rsid w:val="0084198E"/>
    <w:rsid w:val="008436AE"/>
    <w:rsid w:val="00843A2D"/>
    <w:rsid w:val="00843EE7"/>
    <w:rsid w:val="00844261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A98"/>
    <w:rsid w:val="00870BC3"/>
    <w:rsid w:val="00870CCF"/>
    <w:rsid w:val="00871FA8"/>
    <w:rsid w:val="00871FFC"/>
    <w:rsid w:val="008721A4"/>
    <w:rsid w:val="00872208"/>
    <w:rsid w:val="00872D3D"/>
    <w:rsid w:val="00872E22"/>
    <w:rsid w:val="0087384B"/>
    <w:rsid w:val="00873AF2"/>
    <w:rsid w:val="0087467D"/>
    <w:rsid w:val="0087573C"/>
    <w:rsid w:val="008757C8"/>
    <w:rsid w:val="00875FF2"/>
    <w:rsid w:val="008765D1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359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0C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862"/>
    <w:rsid w:val="008A5B35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EEB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0368"/>
    <w:rsid w:val="008C049E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1CA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E7"/>
    <w:rsid w:val="008E339C"/>
    <w:rsid w:val="008E4426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789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191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17D30"/>
    <w:rsid w:val="00920353"/>
    <w:rsid w:val="00920C8E"/>
    <w:rsid w:val="009216D0"/>
    <w:rsid w:val="00921902"/>
    <w:rsid w:val="0092218C"/>
    <w:rsid w:val="00922602"/>
    <w:rsid w:val="00923101"/>
    <w:rsid w:val="00924684"/>
    <w:rsid w:val="00924974"/>
    <w:rsid w:val="0092682B"/>
    <w:rsid w:val="00926CC4"/>
    <w:rsid w:val="009276D7"/>
    <w:rsid w:val="00930547"/>
    <w:rsid w:val="009306D7"/>
    <w:rsid w:val="0093082A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B5B"/>
    <w:rsid w:val="00953C50"/>
    <w:rsid w:val="00954337"/>
    <w:rsid w:val="00954623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A43"/>
    <w:rsid w:val="009A0D30"/>
    <w:rsid w:val="009A1479"/>
    <w:rsid w:val="009A1845"/>
    <w:rsid w:val="009A2275"/>
    <w:rsid w:val="009A2D7C"/>
    <w:rsid w:val="009A3F8E"/>
    <w:rsid w:val="009A4608"/>
    <w:rsid w:val="009A4C68"/>
    <w:rsid w:val="009A4CCB"/>
    <w:rsid w:val="009A4D84"/>
    <w:rsid w:val="009A552E"/>
    <w:rsid w:val="009A554B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6F06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6E5"/>
    <w:rsid w:val="00A1177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213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27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0913"/>
    <w:rsid w:val="00A710C9"/>
    <w:rsid w:val="00A71663"/>
    <w:rsid w:val="00A71ADA"/>
    <w:rsid w:val="00A71F88"/>
    <w:rsid w:val="00A730C1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7B2"/>
    <w:rsid w:val="00A82AF7"/>
    <w:rsid w:val="00A82B71"/>
    <w:rsid w:val="00A83345"/>
    <w:rsid w:val="00A83606"/>
    <w:rsid w:val="00A837B7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376F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AED"/>
    <w:rsid w:val="00AC7D8A"/>
    <w:rsid w:val="00AD0B05"/>
    <w:rsid w:val="00AD11E4"/>
    <w:rsid w:val="00AD12AA"/>
    <w:rsid w:val="00AD1349"/>
    <w:rsid w:val="00AD13D7"/>
    <w:rsid w:val="00AD158A"/>
    <w:rsid w:val="00AD1FA5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27D1"/>
    <w:rsid w:val="00AE365E"/>
    <w:rsid w:val="00AE4249"/>
    <w:rsid w:val="00AE6950"/>
    <w:rsid w:val="00AE71F5"/>
    <w:rsid w:val="00AE76E4"/>
    <w:rsid w:val="00AE7D20"/>
    <w:rsid w:val="00AE7E97"/>
    <w:rsid w:val="00AF0339"/>
    <w:rsid w:val="00AF03D5"/>
    <w:rsid w:val="00AF06CA"/>
    <w:rsid w:val="00AF1E45"/>
    <w:rsid w:val="00AF1E9D"/>
    <w:rsid w:val="00AF2F2C"/>
    <w:rsid w:val="00AF39A9"/>
    <w:rsid w:val="00AF3A17"/>
    <w:rsid w:val="00AF3C8C"/>
    <w:rsid w:val="00AF3E8B"/>
    <w:rsid w:val="00AF4745"/>
    <w:rsid w:val="00AF47C2"/>
    <w:rsid w:val="00AF5FB0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5958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27B"/>
    <w:rsid w:val="00B3153E"/>
    <w:rsid w:val="00B32230"/>
    <w:rsid w:val="00B33A2D"/>
    <w:rsid w:val="00B34AE5"/>
    <w:rsid w:val="00B3566A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34C"/>
    <w:rsid w:val="00B4145E"/>
    <w:rsid w:val="00B41AEF"/>
    <w:rsid w:val="00B41F2F"/>
    <w:rsid w:val="00B421A9"/>
    <w:rsid w:val="00B43170"/>
    <w:rsid w:val="00B443FF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729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13DB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B76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5354"/>
    <w:rsid w:val="00BA6FEB"/>
    <w:rsid w:val="00BA7151"/>
    <w:rsid w:val="00BB06CF"/>
    <w:rsid w:val="00BB0BF8"/>
    <w:rsid w:val="00BB1588"/>
    <w:rsid w:val="00BB16F4"/>
    <w:rsid w:val="00BB1B99"/>
    <w:rsid w:val="00BB1E89"/>
    <w:rsid w:val="00BB2041"/>
    <w:rsid w:val="00BB2314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AF1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1ECF"/>
    <w:rsid w:val="00BD2997"/>
    <w:rsid w:val="00BD4680"/>
    <w:rsid w:val="00BD4CC6"/>
    <w:rsid w:val="00BD5E7E"/>
    <w:rsid w:val="00BD60D8"/>
    <w:rsid w:val="00BD7F80"/>
    <w:rsid w:val="00BE00A4"/>
    <w:rsid w:val="00BE0192"/>
    <w:rsid w:val="00BE04DA"/>
    <w:rsid w:val="00BE1FBD"/>
    <w:rsid w:val="00BE2991"/>
    <w:rsid w:val="00BE2CD2"/>
    <w:rsid w:val="00BE30D1"/>
    <w:rsid w:val="00BE3558"/>
    <w:rsid w:val="00BE3875"/>
    <w:rsid w:val="00BE38F3"/>
    <w:rsid w:val="00BE4059"/>
    <w:rsid w:val="00BE4A7C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84"/>
    <w:rsid w:val="00BF0EBB"/>
    <w:rsid w:val="00BF1389"/>
    <w:rsid w:val="00BF1F69"/>
    <w:rsid w:val="00BF222C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3A5"/>
    <w:rsid w:val="00C00518"/>
    <w:rsid w:val="00C01235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22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7AC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4E3"/>
    <w:rsid w:val="00C418D6"/>
    <w:rsid w:val="00C41C9E"/>
    <w:rsid w:val="00C42084"/>
    <w:rsid w:val="00C42178"/>
    <w:rsid w:val="00C42249"/>
    <w:rsid w:val="00C42A0C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27DD"/>
    <w:rsid w:val="00C530C8"/>
    <w:rsid w:val="00C536C5"/>
    <w:rsid w:val="00C54433"/>
    <w:rsid w:val="00C54CAE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5FE"/>
    <w:rsid w:val="00C95DAB"/>
    <w:rsid w:val="00C96121"/>
    <w:rsid w:val="00C962E9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672"/>
    <w:rsid w:val="00CD4E84"/>
    <w:rsid w:val="00CD506B"/>
    <w:rsid w:val="00CD55FF"/>
    <w:rsid w:val="00CD5BF0"/>
    <w:rsid w:val="00CD5CE8"/>
    <w:rsid w:val="00CD689D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0FBA"/>
    <w:rsid w:val="00D01370"/>
    <w:rsid w:val="00D019ED"/>
    <w:rsid w:val="00D021D8"/>
    <w:rsid w:val="00D031D7"/>
    <w:rsid w:val="00D03CF1"/>
    <w:rsid w:val="00D04749"/>
    <w:rsid w:val="00D048E3"/>
    <w:rsid w:val="00D04AD1"/>
    <w:rsid w:val="00D04BE3"/>
    <w:rsid w:val="00D04E3E"/>
    <w:rsid w:val="00D054EC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565"/>
    <w:rsid w:val="00D116ED"/>
    <w:rsid w:val="00D11721"/>
    <w:rsid w:val="00D11750"/>
    <w:rsid w:val="00D11B4C"/>
    <w:rsid w:val="00D11F0C"/>
    <w:rsid w:val="00D12959"/>
    <w:rsid w:val="00D12ECC"/>
    <w:rsid w:val="00D12F27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B7C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4DD5"/>
    <w:rsid w:val="00D45055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5000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48B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9F5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2C86"/>
    <w:rsid w:val="00D83301"/>
    <w:rsid w:val="00D8340C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97E1F"/>
    <w:rsid w:val="00DA02DC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3E08"/>
    <w:rsid w:val="00DC4BC3"/>
    <w:rsid w:val="00DC53D5"/>
    <w:rsid w:val="00DC56B5"/>
    <w:rsid w:val="00DC60CD"/>
    <w:rsid w:val="00DC6692"/>
    <w:rsid w:val="00DC6866"/>
    <w:rsid w:val="00DC724C"/>
    <w:rsid w:val="00DD0015"/>
    <w:rsid w:val="00DD005D"/>
    <w:rsid w:val="00DD07F5"/>
    <w:rsid w:val="00DD0E80"/>
    <w:rsid w:val="00DD1405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2E1"/>
    <w:rsid w:val="00E04450"/>
    <w:rsid w:val="00E04DAF"/>
    <w:rsid w:val="00E055A6"/>
    <w:rsid w:val="00E05775"/>
    <w:rsid w:val="00E05C80"/>
    <w:rsid w:val="00E05D33"/>
    <w:rsid w:val="00E06529"/>
    <w:rsid w:val="00E06D40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4BFF"/>
    <w:rsid w:val="00E35BCA"/>
    <w:rsid w:val="00E35F55"/>
    <w:rsid w:val="00E367EB"/>
    <w:rsid w:val="00E369E4"/>
    <w:rsid w:val="00E36A87"/>
    <w:rsid w:val="00E36ADA"/>
    <w:rsid w:val="00E36EAB"/>
    <w:rsid w:val="00E36F95"/>
    <w:rsid w:val="00E4038F"/>
    <w:rsid w:val="00E40635"/>
    <w:rsid w:val="00E409D9"/>
    <w:rsid w:val="00E41168"/>
    <w:rsid w:val="00E4175D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54B"/>
    <w:rsid w:val="00E7662D"/>
    <w:rsid w:val="00E76D11"/>
    <w:rsid w:val="00E76D6C"/>
    <w:rsid w:val="00E76EB4"/>
    <w:rsid w:val="00E76FE3"/>
    <w:rsid w:val="00E7704A"/>
    <w:rsid w:val="00E77E13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1A51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F9F"/>
    <w:rsid w:val="00EB65C7"/>
    <w:rsid w:val="00EB67F3"/>
    <w:rsid w:val="00EB6CAE"/>
    <w:rsid w:val="00EB773C"/>
    <w:rsid w:val="00EB7946"/>
    <w:rsid w:val="00EB7BD4"/>
    <w:rsid w:val="00EC015E"/>
    <w:rsid w:val="00EC1B63"/>
    <w:rsid w:val="00EC2106"/>
    <w:rsid w:val="00EC24DA"/>
    <w:rsid w:val="00EC327D"/>
    <w:rsid w:val="00EC3F6E"/>
    <w:rsid w:val="00EC3FF8"/>
    <w:rsid w:val="00EC5778"/>
    <w:rsid w:val="00EC68F8"/>
    <w:rsid w:val="00EC7264"/>
    <w:rsid w:val="00EC77BF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61C8"/>
    <w:rsid w:val="00EE71E4"/>
    <w:rsid w:val="00EE7AC4"/>
    <w:rsid w:val="00EE7AE6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0BE5"/>
    <w:rsid w:val="00F216ED"/>
    <w:rsid w:val="00F21A82"/>
    <w:rsid w:val="00F21BC9"/>
    <w:rsid w:val="00F22193"/>
    <w:rsid w:val="00F232BE"/>
    <w:rsid w:val="00F23852"/>
    <w:rsid w:val="00F23E43"/>
    <w:rsid w:val="00F24422"/>
    <w:rsid w:val="00F24509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0A8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3A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507"/>
    <w:rsid w:val="00F43690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16D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4BF"/>
    <w:rsid w:val="00F72FBC"/>
    <w:rsid w:val="00F733F9"/>
    <w:rsid w:val="00F7359A"/>
    <w:rsid w:val="00F737B7"/>
    <w:rsid w:val="00F73848"/>
    <w:rsid w:val="00F738A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87E7D"/>
    <w:rsid w:val="00F90133"/>
    <w:rsid w:val="00F90783"/>
    <w:rsid w:val="00F920C0"/>
    <w:rsid w:val="00F92121"/>
    <w:rsid w:val="00F92588"/>
    <w:rsid w:val="00F92A62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3C3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6BF4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2AB"/>
    <w:rsid w:val="00FD166E"/>
    <w:rsid w:val="00FD17AB"/>
    <w:rsid w:val="00FD2B8A"/>
    <w:rsid w:val="00FD2F04"/>
    <w:rsid w:val="00FD3532"/>
    <w:rsid w:val="00FD3758"/>
    <w:rsid w:val="00FD3967"/>
    <w:rsid w:val="00FD3C7A"/>
    <w:rsid w:val="00FD4759"/>
    <w:rsid w:val="00FD4971"/>
    <w:rsid w:val="00FD5292"/>
    <w:rsid w:val="00FD5619"/>
    <w:rsid w:val="00FD5F8A"/>
    <w:rsid w:val="00FD605B"/>
    <w:rsid w:val="00FD6FF3"/>
    <w:rsid w:val="00FD70F6"/>
    <w:rsid w:val="00FE054E"/>
    <w:rsid w:val="00FE066D"/>
    <w:rsid w:val="00FE0880"/>
    <w:rsid w:val="00FE091B"/>
    <w:rsid w:val="00FE1444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603"/>
    <w:rsid w:val="00FF3991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0D2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3E40D2"/>
    <w:pPr>
      <w:keepNext/>
      <w:numPr>
        <w:numId w:val="15"/>
      </w:numPr>
      <w:tabs>
        <w:tab w:val="left" w:pos="539"/>
      </w:tabs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3E40D2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E40D2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3E40D2"/>
    <w:pPr>
      <w:tabs>
        <w:tab w:val="left" w:pos="1100"/>
        <w:tab w:val="right" w:leader="dot" w:pos="948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C277AC"/>
    <w:pPr>
      <w:tabs>
        <w:tab w:val="left" w:pos="709"/>
      </w:tabs>
      <w:jc w:val="center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3E40D2"/>
    <w:pPr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E40D2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34"/>
      </w:numPr>
    </w:pPr>
  </w:style>
  <w:style w:type="numbering" w:customStyle="1" w:styleId="Styl213">
    <w:name w:val="Styl213"/>
    <w:uiPriority w:val="99"/>
    <w:rsid w:val="00ED43CC"/>
    <w:pPr>
      <w:numPr>
        <w:numId w:val="22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35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37"/>
      </w:numPr>
    </w:pPr>
  </w:style>
  <w:style w:type="numbering" w:customStyle="1" w:styleId="WWNum24">
    <w:name w:val="WWNum24"/>
    <w:basedOn w:val="Bezlisty"/>
    <w:rsid w:val="00BF0EBB"/>
    <w:pPr>
      <w:numPr>
        <w:numId w:val="38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39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40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after="200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/>
      <w:jc w:val="both"/>
      <w:outlineLvl w:val="9"/>
    </w:pPr>
    <w:rPr>
      <w:rFonts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49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5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B6F9A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AB376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3972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362A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FD396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45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5DF2E5-B68B-4818-8421-C4400D8651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913B53-4557-4D40-9EFA-0F84B3F4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2773</Words>
  <Characters>16639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Burzmińska Natalia</cp:lastModifiedBy>
  <cp:revision>2</cp:revision>
  <cp:lastPrinted>2023-01-02T11:42:00Z</cp:lastPrinted>
  <dcterms:created xsi:type="dcterms:W3CDTF">2023-01-02T11:43:00Z</dcterms:created>
  <dcterms:modified xsi:type="dcterms:W3CDTF">2023-01-02T11:43:00Z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